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CB18" w14:textId="28AE9BC1" w:rsidR="00CD2ECF" w:rsidRDefault="003E463A" w:rsidP="00B76DF9">
      <w:r w:rsidRPr="00B76DF9">
        <w:rPr>
          <w:rFonts w:ascii="Arial" w:hAnsi="Arial" w:cs="Arial"/>
          <w:noProof/>
        </w:rPr>
        <mc:AlternateContent>
          <mc:Choice Requires="wps">
            <w:drawing>
              <wp:anchor distT="45720" distB="45720" distL="114300" distR="114300" simplePos="0" relativeHeight="251661312" behindDoc="0" locked="0" layoutInCell="1" allowOverlap="1" wp14:anchorId="496013A6" wp14:editId="4C2426DA">
                <wp:simplePos x="0" y="0"/>
                <wp:positionH relativeFrom="column">
                  <wp:posOffset>170815</wp:posOffset>
                </wp:positionH>
                <wp:positionV relativeFrom="paragraph">
                  <wp:posOffset>1668780</wp:posOffset>
                </wp:positionV>
                <wp:extent cx="6772275" cy="16764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676400"/>
                        </a:xfrm>
                        <a:prstGeom prst="rect">
                          <a:avLst/>
                        </a:prstGeom>
                        <a:solidFill>
                          <a:schemeClr val="accent4">
                            <a:lumMod val="40000"/>
                            <a:lumOff val="60000"/>
                          </a:schemeClr>
                        </a:solidFill>
                        <a:ln w="9525">
                          <a:solidFill>
                            <a:srgbClr val="000000"/>
                          </a:solidFill>
                          <a:miter lim="800000"/>
                          <a:headEnd/>
                          <a:tailEnd/>
                        </a:ln>
                      </wps:spPr>
                      <wps:txbx>
                        <w:txbxContent>
                          <w:p w14:paraId="35A7A882" w14:textId="3AD205AB" w:rsidR="00287738" w:rsidRPr="0007678B" w:rsidRDefault="00E47ED1" w:rsidP="00E47ED1">
                            <w:pPr>
                              <w:jc w:val="center"/>
                              <w:rPr>
                                <w:rFonts w:ascii="Arial" w:hAnsi="Arial" w:cs="Arial"/>
                                <w:b/>
                                <w:bCs/>
                                <w:sz w:val="28"/>
                                <w:szCs w:val="28"/>
                              </w:rPr>
                            </w:pPr>
                            <w:r w:rsidRPr="0007678B">
                              <w:rPr>
                                <w:rFonts w:ascii="Arial" w:hAnsi="Arial" w:cs="Arial"/>
                                <w:b/>
                                <w:bCs/>
                                <w:sz w:val="28"/>
                                <w:szCs w:val="28"/>
                              </w:rPr>
                              <w:t>Residential Appraiser I</w:t>
                            </w:r>
                          </w:p>
                          <w:p w14:paraId="7942A997" w14:textId="46B8B289" w:rsidR="00E47ED1" w:rsidRPr="00847995" w:rsidRDefault="00847995" w:rsidP="00287738">
                            <w:pPr>
                              <w:rPr>
                                <w:rFonts w:ascii="Arial" w:hAnsi="Arial" w:cs="Arial"/>
                                <w:sz w:val="28"/>
                                <w:szCs w:val="28"/>
                              </w:rPr>
                            </w:pPr>
                            <w:r w:rsidRPr="00847995">
                              <w:rPr>
                                <w:rFonts w:ascii="Arial" w:hAnsi="Arial" w:cs="Arial"/>
                                <w:sz w:val="28"/>
                                <w:szCs w:val="28"/>
                              </w:rPr>
                              <w:t xml:space="preserve">Objective: </w:t>
                            </w:r>
                            <w:r w:rsidR="00E47ED1" w:rsidRPr="00847995">
                              <w:rPr>
                                <w:rFonts w:ascii="Arial" w:hAnsi="Arial" w:cs="Arial"/>
                                <w:sz w:val="28"/>
                                <w:szCs w:val="28"/>
                              </w:rPr>
                              <w:t>Essential function of the position within the organization is to assist in the valuation of residential real property for ad valorem assessment purposes through field inspections, sales verifications, and sales analysis within designated geographic market area.  The position’s responsibility includes collecting data relevant to determining an equitable assessment for each property while providing courteous and professional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013A6" id="_x0000_t202" coordsize="21600,21600" o:spt="202" path="m,l,21600r21600,l21600,xe">
                <v:stroke joinstyle="miter"/>
                <v:path gradientshapeok="t" o:connecttype="rect"/>
              </v:shapetype>
              <v:shape id="Text Box 2" o:spid="_x0000_s1026" type="#_x0000_t202" style="position:absolute;margin-left:13.45pt;margin-top:131.4pt;width:533.25pt;height:1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" fillcolor="#ffe599 [1303]">
                <v:textbox>
                  <w:txbxContent>
                    <w:p w14:paraId="35A7A882" w14:textId="3AD205AB" w:rsidR="00287738" w:rsidRPr="0007678B" w:rsidRDefault="00E47ED1" w:rsidP="00E47ED1">
                      <w:pPr>
                        <w:jc w:val="center"/>
                        <w:rPr>
                          <w:rFonts w:ascii="Arial" w:hAnsi="Arial" w:cs="Arial"/>
                          <w:b/>
                          <w:bCs/>
                          <w:sz w:val="28"/>
                          <w:szCs w:val="28"/>
                        </w:rPr>
                      </w:pPr>
                      <w:r w:rsidRPr="0007678B">
                        <w:rPr>
                          <w:rFonts w:ascii="Arial" w:hAnsi="Arial" w:cs="Arial"/>
                          <w:b/>
                          <w:bCs/>
                          <w:sz w:val="28"/>
                          <w:szCs w:val="28"/>
                        </w:rPr>
                        <w:t>Residential Appraiser I</w:t>
                      </w:r>
                    </w:p>
                    <w:p w14:paraId="7942A997" w14:textId="46B8B289" w:rsidR="00E47ED1" w:rsidRPr="00847995" w:rsidRDefault="00847995" w:rsidP="00287738">
                      <w:pPr>
                        <w:rPr>
                          <w:rFonts w:ascii="Arial" w:hAnsi="Arial" w:cs="Arial"/>
                          <w:sz w:val="28"/>
                          <w:szCs w:val="28"/>
                        </w:rPr>
                      </w:pPr>
                      <w:r w:rsidRPr="00847995">
                        <w:rPr>
                          <w:rFonts w:ascii="Arial" w:hAnsi="Arial" w:cs="Arial"/>
                          <w:sz w:val="28"/>
                          <w:szCs w:val="28"/>
                        </w:rPr>
                        <w:t xml:space="preserve">Objective: </w:t>
                      </w:r>
                      <w:r w:rsidR="00E47ED1" w:rsidRPr="00847995">
                        <w:rPr>
                          <w:rFonts w:ascii="Arial" w:hAnsi="Arial" w:cs="Arial"/>
                          <w:sz w:val="28"/>
                          <w:szCs w:val="28"/>
                        </w:rPr>
                        <w:t>Essential function of the position within the organization is to assist in the valuation of residential real property for ad valorem assessment purposes through field inspections, sales verifications, and sales analysis within designated geographic market area.  The position’s responsibility includes collecting data relevant to determining an equitable assessment for each property while providing courteous and professional service.</w:t>
                      </w:r>
                    </w:p>
                  </w:txbxContent>
                </v:textbox>
                <w10:wrap type="square"/>
              </v:shape>
            </w:pict>
          </mc:Fallback>
        </mc:AlternateContent>
      </w:r>
      <w:r w:rsidR="00287738">
        <w:rPr>
          <w:noProof/>
        </w:rPr>
        <mc:AlternateContent>
          <mc:Choice Requires="wps">
            <w:drawing>
              <wp:anchor distT="45720" distB="45720" distL="114300" distR="114300" simplePos="0" relativeHeight="251659264" behindDoc="0" locked="0" layoutInCell="1" allowOverlap="1" wp14:anchorId="063BE4A4" wp14:editId="470F3272">
                <wp:simplePos x="0" y="0"/>
                <wp:positionH relativeFrom="column">
                  <wp:posOffset>2942590</wp:posOffset>
                </wp:positionH>
                <wp:positionV relativeFrom="paragraph">
                  <wp:posOffset>142875</wp:posOffset>
                </wp:positionV>
                <wp:extent cx="3933825" cy="1457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57325"/>
                        </a:xfrm>
                        <a:prstGeom prst="rect">
                          <a:avLst/>
                        </a:prstGeom>
                        <a:solidFill>
                          <a:srgbClr val="FFFFFF"/>
                        </a:solidFill>
                        <a:ln w="9525">
                          <a:noFill/>
                          <a:miter lim="800000"/>
                          <a:headEnd/>
                          <a:tailEnd/>
                        </a:ln>
                      </wps:spPr>
                      <wps:txbx>
                        <w:txbxContent>
                          <w:p w14:paraId="29F229A6" w14:textId="77777777" w:rsidR="00B76DF9" w:rsidRPr="00B76DF9" w:rsidRDefault="00B76DF9" w:rsidP="00B76DF9">
                            <w:pPr>
                              <w:jc w:val="center"/>
                              <w:rPr>
                                <w:rFonts w:ascii="Arial" w:hAnsi="Arial" w:cs="Arial"/>
                                <w:b/>
                                <w:bCs/>
                                <w:sz w:val="40"/>
                                <w:szCs w:val="40"/>
                              </w:rPr>
                            </w:pPr>
                            <w:r w:rsidRPr="00B76DF9">
                              <w:rPr>
                                <w:rFonts w:ascii="Arial" w:hAnsi="Arial" w:cs="Arial"/>
                                <w:b/>
                                <w:bCs/>
                                <w:sz w:val="40"/>
                                <w:szCs w:val="40"/>
                              </w:rPr>
                              <w:t>Wesley Davis</w:t>
                            </w:r>
                          </w:p>
                          <w:p w14:paraId="4A3499C0" w14:textId="77777777" w:rsidR="00B76DF9" w:rsidRPr="00B76DF9" w:rsidRDefault="00B76DF9" w:rsidP="00B76DF9">
                            <w:pPr>
                              <w:jc w:val="center"/>
                              <w:rPr>
                                <w:rFonts w:ascii="Arial" w:hAnsi="Arial" w:cs="Arial"/>
                                <w:sz w:val="32"/>
                                <w:szCs w:val="32"/>
                              </w:rPr>
                            </w:pPr>
                            <w:r w:rsidRPr="00B76DF9">
                              <w:rPr>
                                <w:rFonts w:ascii="Arial" w:hAnsi="Arial" w:cs="Arial"/>
                                <w:sz w:val="32"/>
                                <w:szCs w:val="32"/>
                              </w:rPr>
                              <w:t>Indian River County Property Appraiser</w:t>
                            </w:r>
                          </w:p>
                          <w:p w14:paraId="5EFB296C" w14:textId="77777777" w:rsidR="00B76DF9" w:rsidRPr="00B76DF9" w:rsidRDefault="00B76DF9" w:rsidP="00B76DF9">
                            <w:pPr>
                              <w:jc w:val="center"/>
                              <w:rPr>
                                <w:rFonts w:ascii="Arial" w:hAnsi="Arial" w:cs="Arial"/>
                                <w:sz w:val="28"/>
                                <w:szCs w:val="28"/>
                              </w:rPr>
                            </w:pPr>
                            <w:r w:rsidRPr="00B76DF9">
                              <w:rPr>
                                <w:rFonts w:ascii="Arial" w:hAnsi="Arial" w:cs="Arial"/>
                                <w:sz w:val="28"/>
                                <w:szCs w:val="28"/>
                              </w:rPr>
                              <w:t>“Your Property is Our Priority”</w:t>
                            </w:r>
                          </w:p>
                          <w:p w14:paraId="384553BC" w14:textId="28B2178F" w:rsidR="00B76DF9" w:rsidRPr="00B76DF9" w:rsidRDefault="00B76DF9" w:rsidP="00B76DF9">
                            <w:pPr>
                              <w:jc w:val="center"/>
                              <w:rPr>
                                <w:rFonts w:ascii="Arial" w:hAnsi="Arial" w:cs="Arial"/>
                              </w:rPr>
                            </w:pPr>
                            <w:r w:rsidRPr="00B76DF9">
                              <w:rPr>
                                <w:rFonts w:ascii="Arial" w:hAnsi="Arial" w:cs="Arial"/>
                              </w:rPr>
                              <w:t>1800 27</w:t>
                            </w:r>
                            <w:r w:rsidRPr="00B76DF9">
                              <w:rPr>
                                <w:rFonts w:ascii="Arial" w:hAnsi="Arial" w:cs="Arial"/>
                                <w:vertAlign w:val="superscript"/>
                              </w:rPr>
                              <w:t>th</w:t>
                            </w:r>
                            <w:r w:rsidRPr="00B76DF9">
                              <w:rPr>
                                <w:rFonts w:ascii="Arial" w:hAnsi="Arial" w:cs="Arial"/>
                              </w:rPr>
                              <w:t xml:space="preserve"> Street, Vero Beach, FL  32960</w:t>
                            </w:r>
                          </w:p>
                          <w:p w14:paraId="533EA3D6" w14:textId="7AE0642C" w:rsidR="00B76DF9" w:rsidRPr="00B76DF9" w:rsidRDefault="00B76DF9" w:rsidP="00B76DF9">
                            <w:pPr>
                              <w:jc w:val="center"/>
                              <w:rPr>
                                <w:rFonts w:ascii="Arial" w:hAnsi="Arial" w:cs="Arial"/>
                              </w:rPr>
                            </w:pPr>
                            <w:r w:rsidRPr="00B76DF9">
                              <w:rPr>
                                <w:rFonts w:ascii="Arial" w:hAnsi="Arial" w:cs="Arial"/>
                              </w:rPr>
                              <w:t>Telephone: 772 226 1476</w:t>
                            </w:r>
                            <w:r>
                              <w:rPr>
                                <w:rFonts w:ascii="Arial" w:hAnsi="Arial" w:cs="Arial"/>
                              </w:rPr>
                              <w:t xml:space="preserve">  </w:t>
                            </w:r>
                          </w:p>
                          <w:p w14:paraId="30096E69" w14:textId="5624CC9A" w:rsidR="00B76DF9" w:rsidRDefault="008046D4" w:rsidP="00B76DF9">
                            <w:pPr>
                              <w:jc w:val="center"/>
                              <w:rPr>
                                <w:rFonts w:ascii="Arial" w:hAnsi="Arial" w:cs="Arial"/>
                              </w:rPr>
                            </w:pPr>
                            <w:hyperlink r:id="rId10" w:history="1">
                              <w:r w:rsidR="00B76DF9" w:rsidRPr="00B76DF9">
                                <w:rPr>
                                  <w:rStyle w:val="Hyperlink"/>
                                  <w:rFonts w:ascii="Arial" w:hAnsi="Arial" w:cs="Arial"/>
                                </w:rPr>
                                <w:t>www.ircpa.org</w:t>
                              </w:r>
                            </w:hyperlink>
                            <w:r w:rsidR="00B76DF9" w:rsidRPr="00B76DF9">
                              <w:rPr>
                                <w:rFonts w:ascii="Arial" w:hAnsi="Arial" w:cs="Arial"/>
                              </w:rPr>
                              <w:t xml:space="preserve"> or </w:t>
                            </w:r>
                            <w:r w:rsidR="00847995">
                              <w:rPr>
                                <w:rFonts w:ascii="Arial" w:hAnsi="Arial" w:cs="Arial"/>
                              </w:rPr>
                              <w:t>Email: jobs@ircpa.org</w:t>
                            </w:r>
                          </w:p>
                          <w:p w14:paraId="50388A2D" w14:textId="77777777" w:rsidR="00B76DF9" w:rsidRPr="00B76DF9" w:rsidRDefault="00B76DF9" w:rsidP="00B76DF9">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BE4A4" id="_x0000_s1027" type="#_x0000_t202" style="position:absolute;margin-left:231.7pt;margin-top:11.25pt;width:309.75pt;height:11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" stroked="f">
                <v:textbox>
                  <w:txbxContent>
                    <w:p w14:paraId="29F229A6" w14:textId="77777777" w:rsidR="00B76DF9" w:rsidRPr="00B76DF9" w:rsidRDefault="00B76DF9" w:rsidP="00B76DF9">
                      <w:pPr>
                        <w:jc w:val="center"/>
                        <w:rPr>
                          <w:rFonts w:ascii="Arial" w:hAnsi="Arial" w:cs="Arial"/>
                          <w:b/>
                          <w:bCs/>
                          <w:sz w:val="40"/>
                          <w:szCs w:val="40"/>
                        </w:rPr>
                      </w:pPr>
                      <w:r w:rsidRPr="00B76DF9">
                        <w:rPr>
                          <w:rFonts w:ascii="Arial" w:hAnsi="Arial" w:cs="Arial"/>
                          <w:b/>
                          <w:bCs/>
                          <w:sz w:val="40"/>
                          <w:szCs w:val="40"/>
                        </w:rPr>
                        <w:t>Wesley Davis</w:t>
                      </w:r>
                    </w:p>
                    <w:p w14:paraId="4A3499C0" w14:textId="77777777" w:rsidR="00B76DF9" w:rsidRPr="00B76DF9" w:rsidRDefault="00B76DF9" w:rsidP="00B76DF9">
                      <w:pPr>
                        <w:jc w:val="center"/>
                        <w:rPr>
                          <w:rFonts w:ascii="Arial" w:hAnsi="Arial" w:cs="Arial"/>
                          <w:sz w:val="32"/>
                          <w:szCs w:val="32"/>
                        </w:rPr>
                      </w:pPr>
                      <w:r w:rsidRPr="00B76DF9">
                        <w:rPr>
                          <w:rFonts w:ascii="Arial" w:hAnsi="Arial" w:cs="Arial"/>
                          <w:sz w:val="32"/>
                          <w:szCs w:val="32"/>
                        </w:rPr>
                        <w:t>Indian River County Property Appraiser</w:t>
                      </w:r>
                    </w:p>
                    <w:p w14:paraId="5EFB296C" w14:textId="77777777" w:rsidR="00B76DF9" w:rsidRPr="00B76DF9" w:rsidRDefault="00B76DF9" w:rsidP="00B76DF9">
                      <w:pPr>
                        <w:jc w:val="center"/>
                        <w:rPr>
                          <w:rFonts w:ascii="Arial" w:hAnsi="Arial" w:cs="Arial"/>
                          <w:sz w:val="28"/>
                          <w:szCs w:val="28"/>
                        </w:rPr>
                      </w:pPr>
                      <w:r w:rsidRPr="00B76DF9">
                        <w:rPr>
                          <w:rFonts w:ascii="Arial" w:hAnsi="Arial" w:cs="Arial"/>
                          <w:sz w:val="28"/>
                          <w:szCs w:val="28"/>
                        </w:rPr>
                        <w:t>“Your Property is Our Priority”</w:t>
                      </w:r>
                    </w:p>
                    <w:p w14:paraId="384553BC" w14:textId="28B2178F" w:rsidR="00B76DF9" w:rsidRPr="00B76DF9" w:rsidRDefault="00B76DF9" w:rsidP="00B76DF9">
                      <w:pPr>
                        <w:jc w:val="center"/>
                        <w:rPr>
                          <w:rFonts w:ascii="Arial" w:hAnsi="Arial" w:cs="Arial"/>
                        </w:rPr>
                      </w:pPr>
                      <w:r w:rsidRPr="00B76DF9">
                        <w:rPr>
                          <w:rFonts w:ascii="Arial" w:hAnsi="Arial" w:cs="Arial"/>
                        </w:rPr>
                        <w:t>1800 27</w:t>
                      </w:r>
                      <w:r w:rsidRPr="00B76DF9">
                        <w:rPr>
                          <w:rFonts w:ascii="Arial" w:hAnsi="Arial" w:cs="Arial"/>
                          <w:vertAlign w:val="superscript"/>
                        </w:rPr>
                        <w:t>th</w:t>
                      </w:r>
                      <w:r w:rsidRPr="00B76DF9">
                        <w:rPr>
                          <w:rFonts w:ascii="Arial" w:hAnsi="Arial" w:cs="Arial"/>
                        </w:rPr>
                        <w:t xml:space="preserve"> Street, Vero Beach, FL  32960</w:t>
                      </w:r>
                    </w:p>
                    <w:p w14:paraId="533EA3D6" w14:textId="7AE0642C" w:rsidR="00B76DF9" w:rsidRPr="00B76DF9" w:rsidRDefault="00B76DF9" w:rsidP="00B76DF9">
                      <w:pPr>
                        <w:jc w:val="center"/>
                        <w:rPr>
                          <w:rFonts w:ascii="Arial" w:hAnsi="Arial" w:cs="Arial"/>
                        </w:rPr>
                      </w:pPr>
                      <w:r w:rsidRPr="00B76DF9">
                        <w:rPr>
                          <w:rFonts w:ascii="Arial" w:hAnsi="Arial" w:cs="Arial"/>
                        </w:rPr>
                        <w:t>Telephone: 772 226 1476</w:t>
                      </w:r>
                      <w:r>
                        <w:rPr>
                          <w:rFonts w:ascii="Arial" w:hAnsi="Arial" w:cs="Arial"/>
                        </w:rPr>
                        <w:t xml:space="preserve">  </w:t>
                      </w:r>
                    </w:p>
                    <w:p w14:paraId="30096E69" w14:textId="5624CC9A" w:rsidR="00B76DF9" w:rsidRDefault="008046D4" w:rsidP="00B76DF9">
                      <w:pPr>
                        <w:jc w:val="center"/>
                        <w:rPr>
                          <w:rFonts w:ascii="Arial" w:hAnsi="Arial" w:cs="Arial"/>
                        </w:rPr>
                      </w:pPr>
                      <w:hyperlink r:id="rId11" w:history="1">
                        <w:r w:rsidR="00B76DF9" w:rsidRPr="00B76DF9">
                          <w:rPr>
                            <w:rStyle w:val="Hyperlink"/>
                            <w:rFonts w:ascii="Arial" w:hAnsi="Arial" w:cs="Arial"/>
                          </w:rPr>
                          <w:t>www.ircpa.org</w:t>
                        </w:r>
                      </w:hyperlink>
                      <w:r w:rsidR="00B76DF9" w:rsidRPr="00B76DF9">
                        <w:rPr>
                          <w:rFonts w:ascii="Arial" w:hAnsi="Arial" w:cs="Arial"/>
                        </w:rPr>
                        <w:t xml:space="preserve"> or </w:t>
                      </w:r>
                      <w:r w:rsidR="00847995">
                        <w:rPr>
                          <w:rFonts w:ascii="Arial" w:hAnsi="Arial" w:cs="Arial"/>
                        </w:rPr>
                        <w:t>Email: jobs@ircpa.org</w:t>
                      </w:r>
                    </w:p>
                    <w:p w14:paraId="50388A2D" w14:textId="77777777" w:rsidR="00B76DF9" w:rsidRPr="00B76DF9" w:rsidRDefault="00B76DF9" w:rsidP="00B76DF9">
                      <w:pPr>
                        <w:jc w:val="center"/>
                        <w:rPr>
                          <w:rFonts w:ascii="Arial" w:hAnsi="Arial" w:cs="Arial"/>
                        </w:rPr>
                      </w:pPr>
                    </w:p>
                  </w:txbxContent>
                </v:textbox>
                <w10:wrap type="square"/>
              </v:shape>
            </w:pict>
          </mc:Fallback>
        </mc:AlternateContent>
      </w:r>
      <w:r w:rsidR="00CD2ECF">
        <w:rPr>
          <w:noProof/>
        </w:rPr>
        <w:drawing>
          <wp:inline distT="0" distB="0" distL="0" distR="0" wp14:anchorId="68070358" wp14:editId="7D9BCF1E">
            <wp:extent cx="271462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2">
                      <a:extLst>
                        <a:ext uri="{28A0092B-C50C-407E-A947-70E740481C1C}">
                          <a14:useLocalDpi xmlns:a14="http://schemas.microsoft.com/office/drawing/2010/main" val="0"/>
                        </a:ext>
                      </a:extLst>
                    </a:blip>
                    <a:stretch>
                      <a:fillRect/>
                    </a:stretch>
                  </pic:blipFill>
                  <pic:spPr>
                    <a:xfrm>
                      <a:off x="0" y="0"/>
                      <a:ext cx="2714625" cy="1552575"/>
                    </a:xfrm>
                    <a:prstGeom prst="rect">
                      <a:avLst/>
                    </a:prstGeom>
                  </pic:spPr>
                </pic:pic>
              </a:graphicData>
            </a:graphic>
          </wp:inline>
        </w:drawing>
      </w:r>
    </w:p>
    <w:p w14:paraId="2A8CE6C0" w14:textId="47732DBE" w:rsidR="0055694F" w:rsidRDefault="0055694F" w:rsidP="00084B14">
      <w:pPr>
        <w:pStyle w:val="NormalWeb"/>
        <w:spacing w:before="0" w:beforeAutospacing="0" w:after="0" w:afterAutospacing="0"/>
        <w:jc w:val="both"/>
        <w:rPr>
          <w:rFonts w:ascii="Arial" w:hAnsi="Arial" w:cs="Arial"/>
        </w:rPr>
      </w:pPr>
    </w:p>
    <w:p w14:paraId="32FE7DEF" w14:textId="5CCA243C" w:rsidR="00C4335D" w:rsidRDefault="00287738" w:rsidP="00084B14">
      <w:pPr>
        <w:pStyle w:val="NormalWeb"/>
        <w:spacing w:before="0" w:beforeAutospacing="0" w:after="0" w:afterAutospacing="0"/>
        <w:jc w:val="both"/>
        <w:rPr>
          <w:rFonts w:ascii="Arial" w:hAnsi="Arial" w:cs="Arial"/>
          <w:b/>
          <w:bCs/>
        </w:rPr>
      </w:pPr>
      <w:r w:rsidRPr="00E75166">
        <w:rPr>
          <w:rFonts w:ascii="Arial" w:hAnsi="Arial" w:cs="Arial"/>
          <w:b/>
          <w:bCs/>
        </w:rPr>
        <w:t>E</w:t>
      </w:r>
      <w:r w:rsidR="00E75166" w:rsidRPr="00E75166">
        <w:rPr>
          <w:rFonts w:ascii="Arial" w:hAnsi="Arial" w:cs="Arial"/>
          <w:b/>
          <w:bCs/>
        </w:rPr>
        <w:t>SSENTIAL JOB FUNCTIONS</w:t>
      </w:r>
      <w:r w:rsidRPr="00E75166">
        <w:rPr>
          <w:rFonts w:ascii="Arial" w:hAnsi="Arial" w:cs="Arial"/>
          <w:b/>
          <w:bCs/>
        </w:rPr>
        <w:t>:</w:t>
      </w:r>
    </w:p>
    <w:p w14:paraId="53EBDA01" w14:textId="46B02150" w:rsidR="00E47ED1" w:rsidRPr="00A42FB5" w:rsidRDefault="00E47ED1" w:rsidP="00E47ED1">
      <w:pPr>
        <w:pStyle w:val="NormalWeb"/>
        <w:numPr>
          <w:ilvl w:val="0"/>
          <w:numId w:val="27"/>
        </w:numPr>
        <w:spacing w:before="0" w:beforeAutospacing="0" w:after="0" w:afterAutospacing="0"/>
        <w:jc w:val="both"/>
        <w:rPr>
          <w:rFonts w:ascii="Arial" w:hAnsi="Arial" w:cs="Arial"/>
          <w:sz w:val="28"/>
          <w:szCs w:val="28"/>
        </w:rPr>
      </w:pPr>
      <w:r w:rsidRPr="00A42FB5">
        <w:rPr>
          <w:rFonts w:ascii="Arial" w:hAnsi="Arial" w:cs="Arial"/>
          <w:sz w:val="28"/>
          <w:szCs w:val="28"/>
        </w:rPr>
        <w:t>Plans and organizes individual appraisal related activities for designated market area of responsibility; to include new work, field canvasses, and field reviews.</w:t>
      </w:r>
    </w:p>
    <w:p w14:paraId="100B1164" w14:textId="6DFADCF7" w:rsidR="00E47ED1" w:rsidRPr="00A42FB5" w:rsidRDefault="00E47ED1" w:rsidP="00E47ED1">
      <w:pPr>
        <w:pStyle w:val="NormalWeb"/>
        <w:numPr>
          <w:ilvl w:val="0"/>
          <w:numId w:val="27"/>
        </w:numPr>
        <w:spacing w:before="0" w:beforeAutospacing="0" w:after="0" w:afterAutospacing="0"/>
        <w:jc w:val="both"/>
        <w:rPr>
          <w:rFonts w:ascii="Arial" w:hAnsi="Arial" w:cs="Arial"/>
          <w:sz w:val="28"/>
          <w:szCs w:val="28"/>
        </w:rPr>
      </w:pPr>
      <w:r w:rsidRPr="00A42FB5">
        <w:rPr>
          <w:rFonts w:ascii="Arial" w:hAnsi="Arial" w:cs="Arial"/>
          <w:sz w:val="28"/>
          <w:szCs w:val="28"/>
        </w:rPr>
        <w:t>Utilizes various recognized appraisal techniques to establish and recommend residential land values; to include direct sales comparison, allocation and abstraction.</w:t>
      </w:r>
    </w:p>
    <w:p w14:paraId="3354EC69" w14:textId="2A676B43" w:rsidR="00E47ED1" w:rsidRPr="00A42FB5" w:rsidRDefault="00E47ED1" w:rsidP="00E47ED1">
      <w:pPr>
        <w:pStyle w:val="NormalWeb"/>
        <w:numPr>
          <w:ilvl w:val="0"/>
          <w:numId w:val="27"/>
        </w:numPr>
        <w:spacing w:before="0" w:beforeAutospacing="0" w:after="0" w:afterAutospacing="0"/>
        <w:jc w:val="both"/>
        <w:rPr>
          <w:rFonts w:ascii="Arial" w:hAnsi="Arial" w:cs="Arial"/>
          <w:sz w:val="28"/>
          <w:szCs w:val="28"/>
        </w:rPr>
      </w:pPr>
      <w:r w:rsidRPr="00A42FB5">
        <w:rPr>
          <w:rFonts w:ascii="Arial" w:hAnsi="Arial" w:cs="Arial"/>
          <w:sz w:val="28"/>
          <w:szCs w:val="28"/>
        </w:rPr>
        <w:t xml:space="preserve">Data collection to </w:t>
      </w:r>
      <w:r w:rsidR="005F248B" w:rsidRPr="00A42FB5">
        <w:rPr>
          <w:rFonts w:ascii="Arial" w:hAnsi="Arial" w:cs="Arial"/>
          <w:sz w:val="28"/>
          <w:szCs w:val="28"/>
        </w:rPr>
        <w:t>include</w:t>
      </w:r>
      <w:r w:rsidRPr="00A42FB5">
        <w:rPr>
          <w:rFonts w:ascii="Arial" w:hAnsi="Arial" w:cs="Arial"/>
          <w:sz w:val="28"/>
          <w:szCs w:val="28"/>
        </w:rPr>
        <w:t xml:space="preserve"> locating, discerning, measuring, and listing of residential improvements with knowledge of mass coding.</w:t>
      </w:r>
    </w:p>
    <w:p w14:paraId="17220036" w14:textId="1E832A8D" w:rsidR="00E47ED1" w:rsidRPr="00A42FB5" w:rsidRDefault="00E47ED1" w:rsidP="00E47ED1">
      <w:pPr>
        <w:pStyle w:val="NormalWeb"/>
        <w:numPr>
          <w:ilvl w:val="0"/>
          <w:numId w:val="27"/>
        </w:numPr>
        <w:spacing w:before="0" w:beforeAutospacing="0" w:after="0" w:afterAutospacing="0"/>
        <w:jc w:val="both"/>
        <w:rPr>
          <w:rFonts w:ascii="Arial" w:hAnsi="Arial" w:cs="Arial"/>
          <w:sz w:val="28"/>
          <w:szCs w:val="28"/>
        </w:rPr>
      </w:pPr>
      <w:r w:rsidRPr="00A42FB5">
        <w:rPr>
          <w:rFonts w:ascii="Arial" w:hAnsi="Arial" w:cs="Arial"/>
          <w:sz w:val="28"/>
          <w:szCs w:val="28"/>
        </w:rPr>
        <w:t>Sales verification</w:t>
      </w:r>
      <w:r w:rsidR="00A42FB5" w:rsidRPr="00A42FB5">
        <w:rPr>
          <w:rFonts w:ascii="Arial" w:hAnsi="Arial" w:cs="Arial"/>
          <w:sz w:val="28"/>
          <w:szCs w:val="28"/>
        </w:rPr>
        <w:t>s</w:t>
      </w:r>
      <w:r w:rsidRPr="00A42FB5">
        <w:rPr>
          <w:rFonts w:ascii="Arial" w:hAnsi="Arial" w:cs="Arial"/>
          <w:sz w:val="28"/>
          <w:szCs w:val="28"/>
        </w:rPr>
        <w:t xml:space="preserve"> and inspections.</w:t>
      </w:r>
    </w:p>
    <w:p w14:paraId="49DD362F" w14:textId="5FC5FBC3" w:rsidR="00E47ED1" w:rsidRPr="00A42FB5" w:rsidRDefault="00E47ED1" w:rsidP="00E47ED1">
      <w:pPr>
        <w:pStyle w:val="NormalWeb"/>
        <w:numPr>
          <w:ilvl w:val="0"/>
          <w:numId w:val="27"/>
        </w:numPr>
        <w:spacing w:before="0" w:beforeAutospacing="0" w:after="0" w:afterAutospacing="0"/>
        <w:jc w:val="both"/>
        <w:rPr>
          <w:rFonts w:ascii="Arial" w:hAnsi="Arial" w:cs="Arial"/>
          <w:sz w:val="28"/>
          <w:szCs w:val="28"/>
        </w:rPr>
      </w:pPr>
      <w:r w:rsidRPr="00A42FB5">
        <w:rPr>
          <w:rFonts w:ascii="Arial" w:hAnsi="Arial" w:cs="Arial"/>
          <w:sz w:val="28"/>
          <w:szCs w:val="28"/>
        </w:rPr>
        <w:t>Prepares reports and assists with the valuation of residential properties, vacant and improved.</w:t>
      </w:r>
    </w:p>
    <w:p w14:paraId="49585D1A" w14:textId="39F9B786" w:rsidR="00E47ED1" w:rsidRPr="00A42FB5" w:rsidRDefault="00E47ED1" w:rsidP="00E47ED1">
      <w:pPr>
        <w:pStyle w:val="NormalWeb"/>
        <w:numPr>
          <w:ilvl w:val="0"/>
          <w:numId w:val="27"/>
        </w:numPr>
        <w:spacing w:before="0" w:beforeAutospacing="0" w:after="0" w:afterAutospacing="0"/>
        <w:jc w:val="both"/>
        <w:rPr>
          <w:rFonts w:ascii="Arial" w:hAnsi="Arial" w:cs="Arial"/>
          <w:sz w:val="28"/>
          <w:szCs w:val="28"/>
        </w:rPr>
      </w:pPr>
      <w:r w:rsidRPr="00A42FB5">
        <w:rPr>
          <w:rFonts w:ascii="Arial" w:hAnsi="Arial" w:cs="Arial"/>
          <w:sz w:val="28"/>
          <w:szCs w:val="28"/>
        </w:rPr>
        <w:t>Receives and investigates issues/complaints pertaining to residential ad valorem assessments.</w:t>
      </w:r>
    </w:p>
    <w:p w14:paraId="3C026240" w14:textId="654F051B" w:rsidR="00E47ED1" w:rsidRDefault="00E47ED1" w:rsidP="00E47ED1">
      <w:pPr>
        <w:pStyle w:val="NormalWeb"/>
        <w:numPr>
          <w:ilvl w:val="0"/>
          <w:numId w:val="27"/>
        </w:numPr>
        <w:spacing w:before="0" w:beforeAutospacing="0" w:after="0" w:afterAutospacing="0"/>
        <w:jc w:val="both"/>
        <w:rPr>
          <w:rFonts w:ascii="Arial" w:hAnsi="Arial" w:cs="Arial"/>
          <w:sz w:val="28"/>
          <w:szCs w:val="28"/>
        </w:rPr>
      </w:pPr>
      <w:r w:rsidRPr="00A42FB5">
        <w:rPr>
          <w:rFonts w:ascii="Arial" w:hAnsi="Arial" w:cs="Arial"/>
          <w:sz w:val="28"/>
          <w:szCs w:val="28"/>
        </w:rPr>
        <w:t>Prepares for and defends values before the VAB.</w:t>
      </w:r>
    </w:p>
    <w:p w14:paraId="33772B03" w14:textId="77777777" w:rsidR="00171A30" w:rsidRDefault="00171A30" w:rsidP="00171A30">
      <w:pPr>
        <w:pStyle w:val="NormalWeb"/>
        <w:numPr>
          <w:ilvl w:val="0"/>
          <w:numId w:val="27"/>
        </w:numPr>
        <w:spacing w:before="0" w:beforeAutospacing="0" w:after="0" w:afterAutospacing="0"/>
        <w:jc w:val="both"/>
        <w:rPr>
          <w:rFonts w:ascii="Arial" w:hAnsi="Arial" w:cs="Arial"/>
          <w:sz w:val="28"/>
          <w:szCs w:val="28"/>
        </w:rPr>
      </w:pPr>
      <w:r>
        <w:rPr>
          <w:rFonts w:ascii="Arial" w:hAnsi="Arial" w:cs="Arial"/>
          <w:sz w:val="28"/>
          <w:szCs w:val="28"/>
        </w:rPr>
        <w:t>Position requires on-site office presence as it is interactive requiring face-to-face interactions with both public and staff members</w:t>
      </w:r>
    </w:p>
    <w:p w14:paraId="367CBC7C" w14:textId="77777777" w:rsidR="00941DE0" w:rsidRDefault="00941DE0" w:rsidP="00941DE0">
      <w:pPr>
        <w:pStyle w:val="NormalWeb"/>
        <w:numPr>
          <w:ilvl w:val="0"/>
          <w:numId w:val="27"/>
        </w:numPr>
        <w:spacing w:before="0" w:beforeAutospacing="0" w:after="0" w:afterAutospacing="0"/>
        <w:jc w:val="both"/>
        <w:rPr>
          <w:rFonts w:ascii="Arial" w:hAnsi="Arial" w:cs="Arial"/>
          <w:sz w:val="28"/>
          <w:szCs w:val="28"/>
        </w:rPr>
      </w:pPr>
      <w:r>
        <w:rPr>
          <w:rFonts w:ascii="Arial" w:hAnsi="Arial" w:cs="Arial"/>
          <w:sz w:val="28"/>
          <w:szCs w:val="28"/>
        </w:rPr>
        <w:t>Rotate between office locations providing support and coverage when needed</w:t>
      </w:r>
    </w:p>
    <w:p w14:paraId="69ADB2AB" w14:textId="175C03AF" w:rsidR="00E47ED1" w:rsidRDefault="00C4335D" w:rsidP="00E47ED1">
      <w:pPr>
        <w:pStyle w:val="NormalWeb"/>
        <w:numPr>
          <w:ilvl w:val="0"/>
          <w:numId w:val="27"/>
        </w:numPr>
        <w:spacing w:before="0" w:beforeAutospacing="0" w:after="0" w:afterAutospacing="0"/>
        <w:jc w:val="both"/>
        <w:rPr>
          <w:rFonts w:ascii="Arial" w:hAnsi="Arial" w:cs="Arial"/>
          <w:sz w:val="28"/>
          <w:szCs w:val="28"/>
        </w:rPr>
      </w:pPr>
      <w:r w:rsidRPr="00A42FB5">
        <w:rPr>
          <w:rFonts w:ascii="Arial" w:hAnsi="Arial" w:cs="Arial"/>
          <w:sz w:val="28"/>
          <w:szCs w:val="28"/>
        </w:rPr>
        <w:t>Evolve into a position of mentor</w:t>
      </w:r>
      <w:r w:rsidR="00E47ED1" w:rsidRPr="00A42FB5">
        <w:rPr>
          <w:rFonts w:ascii="Arial" w:hAnsi="Arial" w:cs="Arial"/>
          <w:sz w:val="28"/>
          <w:szCs w:val="28"/>
        </w:rPr>
        <w:t xml:space="preserve"> by training newer deputies both in department and throughout Property Appraiser's Office.</w:t>
      </w:r>
    </w:p>
    <w:p w14:paraId="03F8C305" w14:textId="3F87AB32" w:rsidR="00E47ED1" w:rsidRPr="00A42FB5" w:rsidRDefault="00E47ED1" w:rsidP="00E47ED1">
      <w:pPr>
        <w:pStyle w:val="NormalWeb"/>
        <w:numPr>
          <w:ilvl w:val="0"/>
          <w:numId w:val="27"/>
        </w:numPr>
        <w:spacing w:before="0" w:beforeAutospacing="0" w:after="0" w:afterAutospacing="0"/>
        <w:jc w:val="both"/>
        <w:rPr>
          <w:rFonts w:ascii="Arial" w:hAnsi="Arial" w:cs="Arial"/>
          <w:sz w:val="28"/>
          <w:szCs w:val="28"/>
        </w:rPr>
      </w:pPr>
      <w:r w:rsidRPr="00A42FB5">
        <w:rPr>
          <w:rFonts w:ascii="Arial" w:hAnsi="Arial" w:cs="Arial"/>
          <w:sz w:val="28"/>
          <w:szCs w:val="28"/>
        </w:rPr>
        <w:t>Perform any other related duties as required or assigned</w:t>
      </w:r>
      <w:r w:rsidR="004C496B" w:rsidRPr="00A42FB5">
        <w:rPr>
          <w:rFonts w:ascii="Arial" w:hAnsi="Arial" w:cs="Arial"/>
          <w:sz w:val="28"/>
          <w:szCs w:val="28"/>
        </w:rPr>
        <w:t>.</w:t>
      </w:r>
    </w:p>
    <w:p w14:paraId="0C5E0DE2" w14:textId="5CF0938C" w:rsidR="00287738" w:rsidRPr="00E47ED1" w:rsidRDefault="00287738" w:rsidP="00084B14">
      <w:pPr>
        <w:pStyle w:val="NormalWeb"/>
        <w:spacing w:before="0" w:beforeAutospacing="0" w:after="0" w:afterAutospacing="0"/>
        <w:jc w:val="both"/>
        <w:rPr>
          <w:rFonts w:ascii="Arial" w:hAnsi="Arial" w:cs="Arial"/>
        </w:rPr>
      </w:pPr>
    </w:p>
    <w:p w14:paraId="6B68C577" w14:textId="51DCE80A" w:rsidR="00C4335D" w:rsidRDefault="00E75166" w:rsidP="00E75166">
      <w:pPr>
        <w:pStyle w:val="NormalWeb"/>
        <w:spacing w:before="0" w:beforeAutospacing="0" w:after="0" w:afterAutospacing="0"/>
        <w:jc w:val="both"/>
        <w:rPr>
          <w:rFonts w:ascii="Arial" w:hAnsi="Arial" w:cs="Arial"/>
          <w:b/>
          <w:bCs/>
        </w:rPr>
      </w:pPr>
      <w:r w:rsidRPr="00E75166">
        <w:rPr>
          <w:rFonts w:ascii="Arial" w:hAnsi="Arial" w:cs="Arial"/>
          <w:b/>
          <w:bCs/>
        </w:rPr>
        <w:t>QUALIFICATIONS:</w:t>
      </w:r>
    </w:p>
    <w:p w14:paraId="34E01E5F" w14:textId="5A4D17B8" w:rsidR="00E47ED1" w:rsidRPr="00A42FB5" w:rsidRDefault="00E47ED1" w:rsidP="00E47ED1">
      <w:pPr>
        <w:pStyle w:val="NormalWeb"/>
        <w:numPr>
          <w:ilvl w:val="0"/>
          <w:numId w:val="27"/>
        </w:numPr>
        <w:spacing w:before="0" w:beforeAutospacing="0" w:after="0" w:afterAutospacing="0"/>
        <w:jc w:val="both"/>
        <w:rPr>
          <w:rFonts w:ascii="Arial" w:hAnsi="Arial" w:cs="Arial"/>
          <w:sz w:val="28"/>
          <w:szCs w:val="28"/>
        </w:rPr>
      </w:pPr>
      <w:r w:rsidRPr="00A42FB5">
        <w:rPr>
          <w:rFonts w:ascii="Arial" w:hAnsi="Arial" w:cs="Arial"/>
          <w:sz w:val="28"/>
          <w:szCs w:val="28"/>
        </w:rPr>
        <w:t xml:space="preserve">High school diploma or equivalent </w:t>
      </w:r>
      <w:r w:rsidR="00C4335D" w:rsidRPr="00A42FB5">
        <w:rPr>
          <w:rFonts w:ascii="Arial" w:hAnsi="Arial" w:cs="Arial"/>
          <w:sz w:val="28"/>
          <w:szCs w:val="28"/>
        </w:rPr>
        <w:t>preferred</w:t>
      </w:r>
    </w:p>
    <w:p w14:paraId="3DB0A4C2" w14:textId="079D21DD" w:rsidR="003E463A" w:rsidRPr="00A42FB5" w:rsidRDefault="003E463A" w:rsidP="00E47ED1">
      <w:pPr>
        <w:pStyle w:val="NormalWeb"/>
        <w:numPr>
          <w:ilvl w:val="0"/>
          <w:numId w:val="27"/>
        </w:numPr>
        <w:spacing w:before="0" w:beforeAutospacing="0" w:after="0" w:afterAutospacing="0"/>
        <w:jc w:val="both"/>
        <w:rPr>
          <w:rFonts w:ascii="Arial" w:hAnsi="Arial" w:cs="Arial"/>
          <w:sz w:val="28"/>
          <w:szCs w:val="28"/>
        </w:rPr>
      </w:pPr>
      <w:r w:rsidRPr="00A42FB5">
        <w:rPr>
          <w:rFonts w:ascii="Arial" w:hAnsi="Arial" w:cs="Arial"/>
          <w:sz w:val="28"/>
          <w:szCs w:val="28"/>
        </w:rPr>
        <w:t>1 year of appraisal experience preferred</w:t>
      </w:r>
    </w:p>
    <w:p w14:paraId="3228DEF2" w14:textId="77777777" w:rsidR="00803177" w:rsidRDefault="00803177" w:rsidP="00803177">
      <w:pPr>
        <w:pStyle w:val="NormalWeb"/>
        <w:spacing w:before="0" w:beforeAutospacing="0" w:after="0" w:afterAutospacing="0"/>
        <w:jc w:val="both"/>
        <w:rPr>
          <w:rFonts w:ascii="Arial" w:hAnsi="Arial" w:cs="Arial"/>
        </w:rPr>
      </w:pPr>
    </w:p>
    <w:p w14:paraId="2EF7AB23" w14:textId="22BEA419" w:rsidR="00C4335D" w:rsidRDefault="00210204" w:rsidP="006907D3">
      <w:pPr>
        <w:pStyle w:val="BodyTextIndent2"/>
        <w:ind w:left="0"/>
        <w:rPr>
          <w:rFonts w:ascii="Arial" w:hAnsi="Arial" w:cs="Arial"/>
          <w:b/>
          <w:bCs/>
          <w:sz w:val="24"/>
          <w:szCs w:val="24"/>
        </w:rPr>
      </w:pPr>
      <w:r w:rsidRPr="006907D3">
        <w:rPr>
          <w:rFonts w:ascii="Arial" w:hAnsi="Arial" w:cs="Arial"/>
          <w:b/>
          <w:bCs/>
          <w:sz w:val="24"/>
          <w:szCs w:val="24"/>
        </w:rPr>
        <w:t>KNOWLEDGE, SKILLS AND ABILITIES:</w:t>
      </w:r>
    </w:p>
    <w:p w14:paraId="5E498FA6" w14:textId="60D6AD21" w:rsidR="004C496B" w:rsidRPr="00A42FB5" w:rsidRDefault="004C496B" w:rsidP="004C496B">
      <w:pPr>
        <w:pStyle w:val="BodyTextIndent2"/>
        <w:numPr>
          <w:ilvl w:val="0"/>
          <w:numId w:val="27"/>
        </w:numPr>
        <w:rPr>
          <w:rFonts w:ascii="Arial" w:hAnsi="Arial" w:cs="Arial"/>
          <w:sz w:val="28"/>
          <w:szCs w:val="28"/>
        </w:rPr>
      </w:pPr>
      <w:r w:rsidRPr="00A42FB5">
        <w:rPr>
          <w:rFonts w:ascii="Arial" w:hAnsi="Arial" w:cs="Arial"/>
          <w:sz w:val="28"/>
          <w:szCs w:val="28"/>
        </w:rPr>
        <w:t>Knowledge of the principles and practices of real estate appraisal.</w:t>
      </w:r>
    </w:p>
    <w:p w14:paraId="26BCC1CA" w14:textId="7AEF3F17" w:rsidR="004C496B" w:rsidRPr="00A42FB5" w:rsidRDefault="004C496B" w:rsidP="004C496B">
      <w:pPr>
        <w:pStyle w:val="BodyTextIndent2"/>
        <w:numPr>
          <w:ilvl w:val="0"/>
          <w:numId w:val="27"/>
        </w:numPr>
        <w:rPr>
          <w:rFonts w:ascii="Arial" w:hAnsi="Arial" w:cs="Arial"/>
          <w:sz w:val="28"/>
          <w:szCs w:val="28"/>
        </w:rPr>
      </w:pPr>
      <w:r w:rsidRPr="00A42FB5">
        <w:rPr>
          <w:rFonts w:ascii="Arial" w:hAnsi="Arial" w:cs="Arial"/>
          <w:sz w:val="28"/>
          <w:szCs w:val="28"/>
        </w:rPr>
        <w:lastRenderedPageBreak/>
        <w:t>Knowledge of Mass Appraisal Techniques.</w:t>
      </w:r>
    </w:p>
    <w:p w14:paraId="47544273" w14:textId="1379E0D1" w:rsidR="004C496B" w:rsidRPr="00A42FB5" w:rsidRDefault="004C496B" w:rsidP="004C496B">
      <w:pPr>
        <w:pStyle w:val="BodyTextIndent2"/>
        <w:numPr>
          <w:ilvl w:val="0"/>
          <w:numId w:val="27"/>
        </w:numPr>
        <w:rPr>
          <w:rFonts w:ascii="Arial" w:hAnsi="Arial" w:cs="Arial"/>
          <w:sz w:val="28"/>
          <w:szCs w:val="28"/>
        </w:rPr>
      </w:pPr>
      <w:r w:rsidRPr="00A42FB5">
        <w:rPr>
          <w:rFonts w:ascii="Arial" w:hAnsi="Arial" w:cs="Arial"/>
          <w:sz w:val="28"/>
          <w:szCs w:val="28"/>
        </w:rPr>
        <w:t>Computer knowledge including Microsoft Excel, Word and Outlook.</w:t>
      </w:r>
    </w:p>
    <w:p w14:paraId="45B26E51" w14:textId="01BEB683" w:rsidR="004C496B" w:rsidRPr="00A42FB5" w:rsidRDefault="004C496B" w:rsidP="004C496B">
      <w:pPr>
        <w:pStyle w:val="BodyTextIndent2"/>
        <w:numPr>
          <w:ilvl w:val="0"/>
          <w:numId w:val="27"/>
        </w:numPr>
        <w:rPr>
          <w:rFonts w:ascii="Arial" w:hAnsi="Arial" w:cs="Arial"/>
          <w:sz w:val="28"/>
          <w:szCs w:val="28"/>
        </w:rPr>
      </w:pPr>
      <w:r w:rsidRPr="00A42FB5">
        <w:rPr>
          <w:rFonts w:ascii="Arial" w:hAnsi="Arial" w:cs="Arial"/>
          <w:sz w:val="28"/>
          <w:szCs w:val="28"/>
        </w:rPr>
        <w:t>Knowledge of acceptable ratio standards for statistical measure for assessment roll approval process.</w:t>
      </w:r>
    </w:p>
    <w:p w14:paraId="0C6C6F06" w14:textId="311759BB" w:rsidR="004C496B" w:rsidRPr="00A42FB5" w:rsidRDefault="004C496B" w:rsidP="004C496B">
      <w:pPr>
        <w:pStyle w:val="BodyTextIndent2"/>
        <w:numPr>
          <w:ilvl w:val="0"/>
          <w:numId w:val="27"/>
        </w:numPr>
        <w:rPr>
          <w:rFonts w:ascii="Arial" w:hAnsi="Arial" w:cs="Arial"/>
          <w:sz w:val="28"/>
          <w:szCs w:val="28"/>
        </w:rPr>
      </w:pPr>
      <w:r w:rsidRPr="00A42FB5">
        <w:rPr>
          <w:rFonts w:ascii="Arial" w:hAnsi="Arial" w:cs="Arial"/>
          <w:sz w:val="28"/>
          <w:szCs w:val="28"/>
        </w:rPr>
        <w:t>Knowledge of general residential construction techniques and materials.</w:t>
      </w:r>
    </w:p>
    <w:p w14:paraId="02595C0B" w14:textId="78061EFC" w:rsidR="006907D3" w:rsidRDefault="004C496B" w:rsidP="004C496B">
      <w:pPr>
        <w:pStyle w:val="BodyTextIndent2"/>
        <w:numPr>
          <w:ilvl w:val="0"/>
          <w:numId w:val="27"/>
        </w:numPr>
        <w:rPr>
          <w:rFonts w:ascii="Arial" w:hAnsi="Arial" w:cs="Arial"/>
          <w:sz w:val="28"/>
          <w:szCs w:val="28"/>
        </w:rPr>
      </w:pPr>
      <w:r w:rsidRPr="00A42FB5">
        <w:rPr>
          <w:rFonts w:ascii="Arial" w:hAnsi="Arial" w:cs="Arial"/>
          <w:sz w:val="28"/>
          <w:szCs w:val="28"/>
        </w:rPr>
        <w:t>Knowledge of laws, ordinances, and statu</w:t>
      </w:r>
      <w:r w:rsidR="00A42FB5">
        <w:rPr>
          <w:rFonts w:ascii="Arial" w:hAnsi="Arial" w:cs="Arial"/>
          <w:sz w:val="28"/>
          <w:szCs w:val="28"/>
        </w:rPr>
        <w:t>t</w:t>
      </w:r>
      <w:r w:rsidRPr="00A42FB5">
        <w:rPr>
          <w:rFonts w:ascii="Arial" w:hAnsi="Arial" w:cs="Arial"/>
          <w:sz w:val="28"/>
          <w:szCs w:val="28"/>
        </w:rPr>
        <w:t>es pertaining to the ad valorem assessment of real property.</w:t>
      </w:r>
    </w:p>
    <w:p w14:paraId="5695AF5A" w14:textId="77777777" w:rsidR="00A01BC7" w:rsidRDefault="00A01BC7" w:rsidP="00A01BC7">
      <w:pPr>
        <w:pStyle w:val="NormalWeb"/>
        <w:numPr>
          <w:ilvl w:val="0"/>
          <w:numId w:val="27"/>
        </w:numPr>
        <w:spacing w:before="0" w:beforeAutospacing="0" w:after="0" w:afterAutospacing="0"/>
        <w:jc w:val="both"/>
        <w:rPr>
          <w:rFonts w:ascii="Arial" w:hAnsi="Arial" w:cs="Arial"/>
          <w:sz w:val="28"/>
          <w:szCs w:val="28"/>
        </w:rPr>
      </w:pPr>
      <w:r>
        <w:rPr>
          <w:rFonts w:ascii="Arial" w:hAnsi="Arial" w:cs="Arial"/>
          <w:sz w:val="28"/>
          <w:szCs w:val="28"/>
        </w:rPr>
        <w:t>Ability to exhibit a high level of accuracy in typing/data entry skills</w:t>
      </w:r>
    </w:p>
    <w:p w14:paraId="750D4714" w14:textId="77777777" w:rsidR="00803177" w:rsidRPr="00A42FB5" w:rsidRDefault="00803177" w:rsidP="00803177">
      <w:pPr>
        <w:pStyle w:val="NormalWeb"/>
        <w:numPr>
          <w:ilvl w:val="0"/>
          <w:numId w:val="27"/>
        </w:numPr>
        <w:spacing w:before="0" w:beforeAutospacing="0" w:after="0" w:afterAutospacing="0"/>
        <w:jc w:val="both"/>
        <w:rPr>
          <w:rFonts w:ascii="Arial" w:hAnsi="Arial" w:cs="Arial"/>
          <w:sz w:val="28"/>
          <w:szCs w:val="28"/>
        </w:rPr>
      </w:pPr>
      <w:r w:rsidRPr="00A42FB5">
        <w:rPr>
          <w:rFonts w:ascii="Arial" w:hAnsi="Arial" w:cs="Arial"/>
          <w:sz w:val="28"/>
          <w:szCs w:val="28"/>
        </w:rPr>
        <w:t>Maintain composure in stressful situations</w:t>
      </w:r>
    </w:p>
    <w:p w14:paraId="196CD2B6" w14:textId="77777777" w:rsidR="00803177" w:rsidRPr="00A42FB5" w:rsidRDefault="00803177" w:rsidP="00803177">
      <w:pPr>
        <w:pStyle w:val="NormalWeb"/>
        <w:numPr>
          <w:ilvl w:val="0"/>
          <w:numId w:val="27"/>
        </w:numPr>
        <w:spacing w:before="0" w:beforeAutospacing="0" w:after="0" w:afterAutospacing="0"/>
        <w:jc w:val="both"/>
        <w:rPr>
          <w:rFonts w:ascii="Arial" w:hAnsi="Arial" w:cs="Arial"/>
          <w:sz w:val="28"/>
          <w:szCs w:val="28"/>
        </w:rPr>
      </w:pPr>
      <w:r w:rsidRPr="00A42FB5">
        <w:rPr>
          <w:rFonts w:ascii="Arial" w:hAnsi="Arial" w:cs="Arial"/>
          <w:sz w:val="28"/>
          <w:szCs w:val="28"/>
        </w:rPr>
        <w:t>Serve the public and fellow professionals with honesty and integrity</w:t>
      </w:r>
    </w:p>
    <w:p w14:paraId="7EDC611C" w14:textId="77777777" w:rsidR="00803177" w:rsidRPr="00A42FB5" w:rsidRDefault="00803177" w:rsidP="00803177">
      <w:pPr>
        <w:pStyle w:val="NormalWeb"/>
        <w:numPr>
          <w:ilvl w:val="0"/>
          <w:numId w:val="27"/>
        </w:numPr>
        <w:spacing w:before="0" w:beforeAutospacing="0" w:after="0" w:afterAutospacing="0"/>
        <w:jc w:val="both"/>
        <w:rPr>
          <w:rFonts w:ascii="Arial" w:hAnsi="Arial" w:cs="Arial"/>
          <w:sz w:val="28"/>
          <w:szCs w:val="28"/>
        </w:rPr>
      </w:pPr>
      <w:r w:rsidRPr="00A42FB5">
        <w:rPr>
          <w:rFonts w:ascii="Arial" w:hAnsi="Arial" w:cs="Arial"/>
          <w:sz w:val="28"/>
          <w:szCs w:val="28"/>
        </w:rPr>
        <w:t>Perform tasks utilizing data processing methods and systems</w:t>
      </w:r>
    </w:p>
    <w:p w14:paraId="67867CEF" w14:textId="77777777" w:rsidR="00803177" w:rsidRPr="00A42FB5" w:rsidRDefault="00803177" w:rsidP="00803177">
      <w:pPr>
        <w:pStyle w:val="NormalWeb"/>
        <w:numPr>
          <w:ilvl w:val="0"/>
          <w:numId w:val="27"/>
        </w:numPr>
        <w:spacing w:before="0" w:beforeAutospacing="0" w:after="0" w:afterAutospacing="0"/>
        <w:jc w:val="both"/>
        <w:rPr>
          <w:rFonts w:ascii="Arial" w:hAnsi="Arial" w:cs="Arial"/>
          <w:sz w:val="28"/>
          <w:szCs w:val="28"/>
        </w:rPr>
      </w:pPr>
      <w:r w:rsidRPr="00A42FB5">
        <w:rPr>
          <w:rFonts w:ascii="Arial" w:hAnsi="Arial" w:cs="Arial"/>
          <w:sz w:val="28"/>
          <w:szCs w:val="28"/>
        </w:rPr>
        <w:t>Ability to communicate effectively through both oral and written correspondence.</w:t>
      </w:r>
    </w:p>
    <w:p w14:paraId="2D73D024" w14:textId="77777777" w:rsidR="00803177" w:rsidRPr="00A42FB5" w:rsidRDefault="00803177" w:rsidP="00803177">
      <w:pPr>
        <w:pStyle w:val="NormalWeb"/>
        <w:numPr>
          <w:ilvl w:val="0"/>
          <w:numId w:val="27"/>
        </w:numPr>
        <w:spacing w:before="0" w:beforeAutospacing="0" w:after="0" w:afterAutospacing="0"/>
        <w:jc w:val="both"/>
        <w:rPr>
          <w:rFonts w:ascii="Arial" w:hAnsi="Arial" w:cs="Arial"/>
          <w:sz w:val="28"/>
          <w:szCs w:val="28"/>
        </w:rPr>
      </w:pPr>
      <w:r w:rsidRPr="00A42FB5">
        <w:rPr>
          <w:rFonts w:ascii="Arial" w:hAnsi="Arial" w:cs="Arial"/>
          <w:sz w:val="28"/>
          <w:szCs w:val="28"/>
        </w:rPr>
        <w:t>Capability to work independently and as a team player using good judgement.</w:t>
      </w:r>
    </w:p>
    <w:p w14:paraId="5F62C8A4" w14:textId="62B9F388" w:rsidR="00210204" w:rsidRPr="00803177" w:rsidRDefault="00210204" w:rsidP="00210204">
      <w:pPr>
        <w:pStyle w:val="NormalWeb"/>
        <w:spacing w:before="0" w:beforeAutospacing="0" w:after="0" w:afterAutospacing="0"/>
        <w:jc w:val="both"/>
        <w:rPr>
          <w:rFonts w:ascii="Arial" w:hAnsi="Arial" w:cs="Arial"/>
        </w:rPr>
      </w:pPr>
    </w:p>
    <w:p w14:paraId="543AF7F8" w14:textId="06AA0C1B" w:rsidR="00803177" w:rsidRPr="004C496B" w:rsidRDefault="004C496B" w:rsidP="00210204">
      <w:pPr>
        <w:pStyle w:val="NormalWeb"/>
        <w:spacing w:before="0" w:beforeAutospacing="0" w:after="0" w:afterAutospacing="0"/>
        <w:jc w:val="both"/>
        <w:rPr>
          <w:rFonts w:ascii="Arial" w:hAnsi="Arial" w:cs="Arial"/>
          <w:b/>
          <w:bCs/>
        </w:rPr>
      </w:pPr>
      <w:r w:rsidRPr="004C496B">
        <w:rPr>
          <w:rFonts w:ascii="Arial" w:hAnsi="Arial" w:cs="Arial"/>
          <w:b/>
          <w:bCs/>
        </w:rPr>
        <w:t>SPECIAL REQUIREMENT:</w:t>
      </w:r>
    </w:p>
    <w:p w14:paraId="6D3F1702" w14:textId="5B8D6C74" w:rsidR="004C496B" w:rsidRPr="00A42FB5" w:rsidRDefault="004C496B" w:rsidP="004C496B">
      <w:pPr>
        <w:pStyle w:val="NormalWeb"/>
        <w:numPr>
          <w:ilvl w:val="0"/>
          <w:numId w:val="27"/>
        </w:numPr>
        <w:spacing w:before="0" w:beforeAutospacing="0" w:after="0" w:afterAutospacing="0"/>
        <w:jc w:val="both"/>
        <w:rPr>
          <w:rFonts w:ascii="Arial" w:hAnsi="Arial" w:cs="Arial"/>
          <w:sz w:val="28"/>
          <w:szCs w:val="28"/>
        </w:rPr>
      </w:pPr>
      <w:r w:rsidRPr="00A42FB5">
        <w:rPr>
          <w:rFonts w:ascii="Arial" w:hAnsi="Arial" w:cs="Arial"/>
          <w:sz w:val="28"/>
          <w:szCs w:val="28"/>
        </w:rPr>
        <w:t>Position requires working outdoors in all types of weather conditions.</w:t>
      </w:r>
    </w:p>
    <w:p w14:paraId="4B82F9A6" w14:textId="77777777" w:rsidR="004C496B" w:rsidRDefault="004C496B" w:rsidP="00210204">
      <w:pPr>
        <w:pStyle w:val="NormalWeb"/>
        <w:spacing w:before="0" w:beforeAutospacing="0" w:after="0" w:afterAutospacing="0"/>
        <w:jc w:val="both"/>
        <w:rPr>
          <w:rFonts w:ascii="Arial" w:hAnsi="Arial" w:cs="Arial"/>
        </w:rPr>
      </w:pPr>
    </w:p>
    <w:p w14:paraId="5DADFA66" w14:textId="449F240D" w:rsidR="00803177" w:rsidRPr="00210204" w:rsidRDefault="00210204" w:rsidP="00210204">
      <w:pPr>
        <w:pStyle w:val="NormalWeb"/>
        <w:spacing w:before="0" w:beforeAutospacing="0" w:after="0" w:afterAutospacing="0"/>
        <w:jc w:val="both"/>
        <w:rPr>
          <w:rFonts w:ascii="Arial" w:hAnsi="Arial" w:cs="Arial"/>
          <w:b/>
          <w:bCs/>
        </w:rPr>
      </w:pPr>
      <w:r w:rsidRPr="00210204">
        <w:rPr>
          <w:rFonts w:ascii="Arial" w:hAnsi="Arial" w:cs="Arial"/>
          <w:b/>
          <w:bCs/>
        </w:rPr>
        <w:t>LICENSE/CERTIFICATION:</w:t>
      </w:r>
    </w:p>
    <w:p w14:paraId="148AE356" w14:textId="7BC74AC2" w:rsidR="00210204" w:rsidRPr="00A42FB5" w:rsidRDefault="004C496B" w:rsidP="004C496B">
      <w:pPr>
        <w:pStyle w:val="NormalWeb"/>
        <w:numPr>
          <w:ilvl w:val="0"/>
          <w:numId w:val="27"/>
        </w:numPr>
        <w:spacing w:before="0" w:beforeAutospacing="0" w:after="0" w:afterAutospacing="0"/>
        <w:jc w:val="both"/>
        <w:rPr>
          <w:rFonts w:ascii="Arial" w:hAnsi="Arial" w:cs="Arial"/>
          <w:sz w:val="28"/>
          <w:szCs w:val="28"/>
        </w:rPr>
      </w:pPr>
      <w:r w:rsidRPr="00A42FB5">
        <w:rPr>
          <w:rFonts w:ascii="Arial" w:hAnsi="Arial" w:cs="Arial"/>
          <w:sz w:val="28"/>
          <w:szCs w:val="28"/>
        </w:rPr>
        <w:t>Valid Florida Driver's license</w:t>
      </w:r>
    </w:p>
    <w:p w14:paraId="278BFC19" w14:textId="3AD3E69C" w:rsidR="009D5B68" w:rsidRPr="00A42FB5" w:rsidRDefault="009D5B68" w:rsidP="004C496B">
      <w:pPr>
        <w:pStyle w:val="NormalWeb"/>
        <w:numPr>
          <w:ilvl w:val="0"/>
          <w:numId w:val="27"/>
        </w:numPr>
        <w:spacing w:before="0" w:beforeAutospacing="0" w:after="0" w:afterAutospacing="0"/>
        <w:jc w:val="both"/>
        <w:rPr>
          <w:rFonts w:ascii="Arial" w:hAnsi="Arial" w:cs="Arial"/>
          <w:sz w:val="28"/>
          <w:szCs w:val="28"/>
        </w:rPr>
      </w:pPr>
      <w:r w:rsidRPr="00A42FB5">
        <w:rPr>
          <w:rFonts w:ascii="Arial" w:hAnsi="Arial" w:cs="Arial"/>
          <w:sz w:val="28"/>
          <w:szCs w:val="28"/>
        </w:rPr>
        <w:t>Willingness to obtain Certified Florida Evaluator Designation</w:t>
      </w:r>
      <w:r w:rsidR="00847995">
        <w:rPr>
          <w:rFonts w:ascii="Arial" w:hAnsi="Arial" w:cs="Arial"/>
          <w:sz w:val="28"/>
          <w:szCs w:val="28"/>
        </w:rPr>
        <w:t xml:space="preserve"> for Florida Department of Revenue</w:t>
      </w:r>
      <w:r w:rsidRPr="00A42FB5">
        <w:rPr>
          <w:rFonts w:ascii="Arial" w:hAnsi="Arial" w:cs="Arial"/>
          <w:sz w:val="28"/>
          <w:szCs w:val="28"/>
        </w:rPr>
        <w:t xml:space="preserve"> </w:t>
      </w:r>
    </w:p>
    <w:p w14:paraId="02603BA9" w14:textId="40DD61DD" w:rsidR="00210204" w:rsidRPr="00A42FB5" w:rsidRDefault="00210204" w:rsidP="00210204">
      <w:pPr>
        <w:pStyle w:val="NormalWeb"/>
        <w:spacing w:before="0" w:beforeAutospacing="0" w:after="0" w:afterAutospacing="0"/>
        <w:jc w:val="both"/>
        <w:rPr>
          <w:rFonts w:ascii="Arial" w:hAnsi="Arial" w:cs="Arial"/>
          <w:sz w:val="28"/>
          <w:szCs w:val="28"/>
        </w:rPr>
      </w:pPr>
    </w:p>
    <w:p w14:paraId="283CB43E" w14:textId="3EBA272E" w:rsidR="00803177" w:rsidRDefault="00210204" w:rsidP="00210204">
      <w:pPr>
        <w:pStyle w:val="NormalWeb"/>
        <w:spacing w:before="0" w:beforeAutospacing="0" w:after="0" w:afterAutospacing="0"/>
        <w:jc w:val="both"/>
        <w:rPr>
          <w:rFonts w:ascii="Arial" w:hAnsi="Arial" w:cs="Arial"/>
        </w:rPr>
      </w:pPr>
      <w:r w:rsidRPr="00210204">
        <w:rPr>
          <w:rFonts w:ascii="Arial" w:hAnsi="Arial" w:cs="Arial"/>
          <w:b/>
          <w:bCs/>
        </w:rPr>
        <w:t>PRE-EMPLOYMENT SCREENING:</w:t>
      </w:r>
    </w:p>
    <w:p w14:paraId="460CE6E3" w14:textId="776BB218" w:rsidR="00210204" w:rsidRPr="00A42FB5" w:rsidRDefault="00210204" w:rsidP="00210204">
      <w:pPr>
        <w:pStyle w:val="NormalWeb"/>
        <w:numPr>
          <w:ilvl w:val="0"/>
          <w:numId w:val="24"/>
        </w:numPr>
        <w:spacing w:before="0" w:beforeAutospacing="0" w:after="0" w:afterAutospacing="0"/>
        <w:jc w:val="both"/>
        <w:rPr>
          <w:rFonts w:ascii="Arial" w:hAnsi="Arial" w:cs="Arial"/>
          <w:sz w:val="28"/>
          <w:szCs w:val="28"/>
        </w:rPr>
      </w:pPr>
      <w:r w:rsidRPr="00A42FB5">
        <w:rPr>
          <w:rFonts w:ascii="Arial" w:hAnsi="Arial" w:cs="Arial"/>
          <w:sz w:val="28"/>
          <w:szCs w:val="28"/>
        </w:rPr>
        <w:t>This position requires a background screening</w:t>
      </w:r>
    </w:p>
    <w:p w14:paraId="7B0B1F90" w14:textId="74C6C8FA" w:rsidR="00210204" w:rsidRDefault="00210204" w:rsidP="00210204">
      <w:pPr>
        <w:pStyle w:val="NormalWeb"/>
        <w:spacing w:before="0" w:beforeAutospacing="0" w:after="0" w:afterAutospacing="0"/>
        <w:jc w:val="both"/>
        <w:rPr>
          <w:rFonts w:ascii="Arial" w:hAnsi="Arial" w:cs="Arial"/>
        </w:rPr>
      </w:pPr>
    </w:p>
    <w:p w14:paraId="36AF139B" w14:textId="1D65520D" w:rsidR="00210204" w:rsidRPr="00A42FB5" w:rsidRDefault="00210204" w:rsidP="00210204">
      <w:pPr>
        <w:pStyle w:val="NormalWeb"/>
        <w:spacing w:before="0" w:beforeAutospacing="0" w:after="0" w:afterAutospacing="0"/>
        <w:jc w:val="both"/>
        <w:rPr>
          <w:rFonts w:ascii="Arial" w:hAnsi="Arial" w:cs="Arial"/>
          <w:sz w:val="28"/>
          <w:szCs w:val="28"/>
        </w:rPr>
      </w:pPr>
      <w:r w:rsidRPr="00A42FB5">
        <w:rPr>
          <w:rFonts w:ascii="Arial" w:hAnsi="Arial" w:cs="Arial"/>
          <w:sz w:val="28"/>
          <w:szCs w:val="28"/>
        </w:rPr>
        <w:t>This job description is not designed to contain a comprehensive listing of activities, duties or responsibilities that are required of the professional for this job.  Duties, responsibilities and activities may change at any time with or without notice.</w:t>
      </w:r>
    </w:p>
    <w:p w14:paraId="4906728F" w14:textId="77777777" w:rsidR="00BE7F10" w:rsidRDefault="00BE7F10" w:rsidP="00210204">
      <w:pPr>
        <w:pStyle w:val="NormalWeb"/>
        <w:spacing w:before="0" w:beforeAutospacing="0" w:after="0" w:afterAutospacing="0"/>
        <w:jc w:val="both"/>
        <w:rPr>
          <w:rFonts w:ascii="Arial" w:hAnsi="Arial" w:cs="Arial"/>
        </w:rPr>
      </w:pPr>
    </w:p>
    <w:p w14:paraId="368ABB8E" w14:textId="7BC24225" w:rsidR="00BE7F10" w:rsidRPr="00867498" w:rsidRDefault="00CE1B00" w:rsidP="00210204">
      <w:pPr>
        <w:pStyle w:val="NormalWeb"/>
        <w:spacing w:before="0" w:beforeAutospacing="0" w:after="0" w:afterAutospacing="0"/>
        <w:jc w:val="both"/>
        <w:rPr>
          <w:rFonts w:ascii="Arial" w:hAnsi="Arial" w:cs="Arial"/>
          <w:sz w:val="28"/>
          <w:szCs w:val="28"/>
        </w:rPr>
      </w:pPr>
      <w:r w:rsidRPr="00867498">
        <w:rPr>
          <w:rFonts w:ascii="Arial" w:hAnsi="Arial" w:cs="Arial"/>
          <w:sz w:val="28"/>
          <w:szCs w:val="28"/>
        </w:rPr>
        <w:t>We are a Veterans Preference Employer</w:t>
      </w:r>
    </w:p>
    <w:p w14:paraId="05DE40E6" w14:textId="079194C0" w:rsidR="00210204" w:rsidRDefault="00210204" w:rsidP="00210204">
      <w:pPr>
        <w:pStyle w:val="NormalWeb"/>
        <w:spacing w:before="0" w:beforeAutospacing="0" w:after="0" w:afterAutospacing="0"/>
        <w:jc w:val="both"/>
        <w:rPr>
          <w:rFonts w:ascii="Arial" w:hAnsi="Arial" w:cs="Arial"/>
        </w:rPr>
      </w:pPr>
    </w:p>
    <w:p w14:paraId="36FE8D9D" w14:textId="2C9DC206" w:rsidR="00210204" w:rsidRDefault="00210204" w:rsidP="00210204">
      <w:pPr>
        <w:pStyle w:val="NormalWeb"/>
        <w:spacing w:before="0" w:beforeAutospacing="0" w:after="0" w:afterAutospacing="0"/>
        <w:ind w:left="720"/>
        <w:jc w:val="both"/>
        <w:rPr>
          <w:rFonts w:ascii="Arial" w:hAnsi="Arial" w:cs="Arial"/>
        </w:rPr>
      </w:pPr>
    </w:p>
    <w:tbl>
      <w:tblPr>
        <w:tblStyle w:val="TableGrid"/>
        <w:tblpPr w:leftFromText="180" w:rightFromText="180" w:vertAnchor="text" w:horzAnchor="margin" w:tblpXSpec="center" w:tblpY="44"/>
        <w:tblW w:w="11970" w:type="dxa"/>
        <w:tblLook w:val="04A0" w:firstRow="1" w:lastRow="0" w:firstColumn="1" w:lastColumn="0" w:noHBand="0" w:noVBand="1"/>
      </w:tblPr>
      <w:tblGrid>
        <w:gridCol w:w="2435"/>
        <w:gridCol w:w="3870"/>
        <w:gridCol w:w="2700"/>
        <w:gridCol w:w="2965"/>
      </w:tblGrid>
      <w:tr w:rsidR="00B9192A" w:rsidRPr="000C52DE" w14:paraId="3FA5CCDC" w14:textId="77777777" w:rsidTr="00B9192A">
        <w:tc>
          <w:tcPr>
            <w:tcW w:w="2435" w:type="dxa"/>
            <w:shd w:val="clear" w:color="auto" w:fill="FFE599" w:themeFill="accent4" w:themeFillTint="66"/>
          </w:tcPr>
          <w:p w14:paraId="1C44A44F" w14:textId="77777777" w:rsidR="00B9192A" w:rsidRPr="00B44628" w:rsidRDefault="00B9192A" w:rsidP="00B9192A">
            <w:pPr>
              <w:rPr>
                <w:rFonts w:ascii="Arial" w:hAnsi="Arial" w:cs="Arial"/>
                <w:sz w:val="28"/>
                <w:szCs w:val="28"/>
              </w:rPr>
            </w:pPr>
            <w:r w:rsidRPr="00B44628">
              <w:rPr>
                <w:rFonts w:ascii="Arial" w:hAnsi="Arial" w:cs="Arial"/>
                <w:sz w:val="28"/>
                <w:szCs w:val="28"/>
              </w:rPr>
              <w:t>Department:</w:t>
            </w:r>
          </w:p>
          <w:p w14:paraId="106039AD" w14:textId="77777777" w:rsidR="00B9192A" w:rsidRPr="00B44628" w:rsidRDefault="00B9192A" w:rsidP="00B9192A">
            <w:pPr>
              <w:rPr>
                <w:rFonts w:ascii="Arial" w:hAnsi="Arial" w:cs="Arial"/>
                <w:sz w:val="28"/>
                <w:szCs w:val="28"/>
              </w:rPr>
            </w:pPr>
          </w:p>
        </w:tc>
        <w:tc>
          <w:tcPr>
            <w:tcW w:w="3870" w:type="dxa"/>
          </w:tcPr>
          <w:p w14:paraId="5691668E" w14:textId="77777777" w:rsidR="00B9192A" w:rsidRPr="00B44628" w:rsidRDefault="00B9192A" w:rsidP="00B9192A">
            <w:pPr>
              <w:rPr>
                <w:rFonts w:ascii="Arial" w:hAnsi="Arial" w:cs="Arial"/>
                <w:sz w:val="28"/>
                <w:szCs w:val="28"/>
              </w:rPr>
            </w:pPr>
            <w:r w:rsidRPr="00B44628">
              <w:rPr>
                <w:rFonts w:ascii="Arial" w:hAnsi="Arial" w:cs="Arial"/>
                <w:sz w:val="28"/>
                <w:szCs w:val="28"/>
              </w:rPr>
              <w:t>Appraisal Services</w:t>
            </w:r>
          </w:p>
        </w:tc>
        <w:tc>
          <w:tcPr>
            <w:tcW w:w="2700" w:type="dxa"/>
            <w:shd w:val="clear" w:color="auto" w:fill="FFE599" w:themeFill="accent4" w:themeFillTint="66"/>
          </w:tcPr>
          <w:p w14:paraId="23184515" w14:textId="77777777" w:rsidR="00B9192A" w:rsidRPr="00B44628" w:rsidRDefault="00B9192A" w:rsidP="00B9192A">
            <w:pPr>
              <w:rPr>
                <w:rFonts w:ascii="Arial" w:hAnsi="Arial" w:cs="Arial"/>
                <w:sz w:val="28"/>
                <w:szCs w:val="28"/>
              </w:rPr>
            </w:pPr>
            <w:r w:rsidRPr="00B44628">
              <w:rPr>
                <w:rFonts w:ascii="Arial" w:hAnsi="Arial" w:cs="Arial"/>
                <w:sz w:val="28"/>
                <w:szCs w:val="28"/>
              </w:rPr>
              <w:t>Years of Experience:</w:t>
            </w:r>
          </w:p>
        </w:tc>
        <w:tc>
          <w:tcPr>
            <w:tcW w:w="2965" w:type="dxa"/>
          </w:tcPr>
          <w:p w14:paraId="751EF4E4" w14:textId="7580B393" w:rsidR="00B9192A" w:rsidRPr="00B44628" w:rsidRDefault="00DD6C2D" w:rsidP="00B9192A">
            <w:pPr>
              <w:rPr>
                <w:rFonts w:ascii="Arial" w:hAnsi="Arial" w:cs="Arial"/>
                <w:sz w:val="28"/>
                <w:szCs w:val="28"/>
              </w:rPr>
            </w:pPr>
            <w:r w:rsidRPr="00B44628">
              <w:rPr>
                <w:rFonts w:ascii="Arial" w:hAnsi="Arial" w:cs="Arial"/>
                <w:sz w:val="28"/>
                <w:szCs w:val="28"/>
              </w:rPr>
              <w:t>1- year appraisal preferred</w:t>
            </w:r>
          </w:p>
        </w:tc>
      </w:tr>
      <w:tr w:rsidR="00B9192A" w:rsidRPr="000C52DE" w14:paraId="29D5815D" w14:textId="77777777" w:rsidTr="00B9192A">
        <w:tc>
          <w:tcPr>
            <w:tcW w:w="2435" w:type="dxa"/>
            <w:shd w:val="clear" w:color="auto" w:fill="FFE599" w:themeFill="accent4" w:themeFillTint="66"/>
          </w:tcPr>
          <w:p w14:paraId="56B0DB7A" w14:textId="77777777" w:rsidR="00B9192A" w:rsidRPr="00B44628" w:rsidRDefault="00B9192A" w:rsidP="00B9192A">
            <w:pPr>
              <w:rPr>
                <w:rFonts w:ascii="Arial" w:hAnsi="Arial" w:cs="Arial"/>
                <w:sz w:val="28"/>
                <w:szCs w:val="28"/>
              </w:rPr>
            </w:pPr>
            <w:r w:rsidRPr="00B44628">
              <w:rPr>
                <w:rFonts w:ascii="Arial" w:hAnsi="Arial" w:cs="Arial"/>
                <w:sz w:val="28"/>
                <w:szCs w:val="28"/>
              </w:rPr>
              <w:t>Classification:</w:t>
            </w:r>
          </w:p>
          <w:p w14:paraId="59E0C311" w14:textId="77777777" w:rsidR="00B9192A" w:rsidRPr="00B44628" w:rsidRDefault="00B9192A" w:rsidP="00B9192A">
            <w:pPr>
              <w:rPr>
                <w:rFonts w:ascii="Arial" w:hAnsi="Arial" w:cs="Arial"/>
                <w:sz w:val="28"/>
                <w:szCs w:val="28"/>
              </w:rPr>
            </w:pPr>
          </w:p>
        </w:tc>
        <w:tc>
          <w:tcPr>
            <w:tcW w:w="3870" w:type="dxa"/>
          </w:tcPr>
          <w:p w14:paraId="1EA844A9" w14:textId="77777777" w:rsidR="00B9192A" w:rsidRPr="00B44628" w:rsidRDefault="00B9192A" w:rsidP="00B9192A">
            <w:pPr>
              <w:rPr>
                <w:rFonts w:ascii="Arial" w:hAnsi="Arial" w:cs="Arial"/>
                <w:sz w:val="28"/>
                <w:szCs w:val="28"/>
              </w:rPr>
            </w:pPr>
            <w:r w:rsidRPr="00B44628">
              <w:rPr>
                <w:rFonts w:ascii="Arial" w:hAnsi="Arial" w:cs="Arial"/>
                <w:sz w:val="28"/>
                <w:szCs w:val="28"/>
              </w:rPr>
              <w:t>Non-Exempt</w:t>
            </w:r>
          </w:p>
        </w:tc>
        <w:tc>
          <w:tcPr>
            <w:tcW w:w="2700" w:type="dxa"/>
            <w:shd w:val="clear" w:color="auto" w:fill="FFE599" w:themeFill="accent4" w:themeFillTint="66"/>
          </w:tcPr>
          <w:p w14:paraId="385EC6EF" w14:textId="77777777" w:rsidR="00B9192A" w:rsidRPr="00B44628" w:rsidRDefault="00B9192A" w:rsidP="00B9192A">
            <w:pPr>
              <w:rPr>
                <w:rFonts w:ascii="Arial" w:hAnsi="Arial" w:cs="Arial"/>
                <w:sz w:val="28"/>
                <w:szCs w:val="28"/>
              </w:rPr>
            </w:pPr>
            <w:r w:rsidRPr="00B44628">
              <w:rPr>
                <w:rFonts w:ascii="Arial" w:hAnsi="Arial" w:cs="Arial"/>
                <w:sz w:val="28"/>
                <w:szCs w:val="28"/>
              </w:rPr>
              <w:t>Employment Type:</w:t>
            </w:r>
          </w:p>
        </w:tc>
        <w:tc>
          <w:tcPr>
            <w:tcW w:w="2965" w:type="dxa"/>
          </w:tcPr>
          <w:p w14:paraId="270299DD" w14:textId="77777777" w:rsidR="00B9192A" w:rsidRPr="00B44628" w:rsidRDefault="00B9192A" w:rsidP="00B9192A">
            <w:pPr>
              <w:rPr>
                <w:rFonts w:ascii="Arial" w:hAnsi="Arial" w:cs="Arial"/>
                <w:sz w:val="28"/>
                <w:szCs w:val="28"/>
              </w:rPr>
            </w:pPr>
            <w:r w:rsidRPr="00B44628">
              <w:rPr>
                <w:rFonts w:ascii="Arial" w:hAnsi="Arial" w:cs="Arial"/>
                <w:sz w:val="28"/>
                <w:szCs w:val="28"/>
              </w:rPr>
              <w:t>Full Time</w:t>
            </w:r>
          </w:p>
        </w:tc>
      </w:tr>
      <w:tr w:rsidR="00B9192A" w:rsidRPr="000C52DE" w14:paraId="1A3DF820" w14:textId="77777777" w:rsidTr="00B9192A">
        <w:tc>
          <w:tcPr>
            <w:tcW w:w="2435" w:type="dxa"/>
            <w:shd w:val="clear" w:color="auto" w:fill="FFE599" w:themeFill="accent4" w:themeFillTint="66"/>
          </w:tcPr>
          <w:p w14:paraId="7ED08A99" w14:textId="77777777" w:rsidR="00B9192A" w:rsidRPr="00B44628" w:rsidRDefault="00B9192A" w:rsidP="00B9192A">
            <w:pPr>
              <w:rPr>
                <w:rFonts w:ascii="Arial" w:hAnsi="Arial" w:cs="Arial"/>
                <w:sz w:val="28"/>
                <w:szCs w:val="28"/>
              </w:rPr>
            </w:pPr>
            <w:r w:rsidRPr="00B44628">
              <w:rPr>
                <w:rFonts w:ascii="Arial" w:hAnsi="Arial" w:cs="Arial"/>
                <w:sz w:val="28"/>
                <w:szCs w:val="28"/>
              </w:rPr>
              <w:t>Salary Range:</w:t>
            </w:r>
          </w:p>
          <w:p w14:paraId="21620A2B" w14:textId="77777777" w:rsidR="00B9192A" w:rsidRPr="00B44628" w:rsidRDefault="00B9192A" w:rsidP="00B9192A">
            <w:pPr>
              <w:rPr>
                <w:rFonts w:ascii="Arial" w:hAnsi="Arial" w:cs="Arial"/>
                <w:sz w:val="28"/>
                <w:szCs w:val="28"/>
              </w:rPr>
            </w:pPr>
          </w:p>
        </w:tc>
        <w:tc>
          <w:tcPr>
            <w:tcW w:w="3870" w:type="dxa"/>
          </w:tcPr>
          <w:p w14:paraId="492CCD64" w14:textId="7AB67F55" w:rsidR="00B9192A" w:rsidRPr="00B44628" w:rsidRDefault="00B9192A" w:rsidP="00B9192A">
            <w:pPr>
              <w:rPr>
                <w:rFonts w:ascii="Arial" w:hAnsi="Arial" w:cs="Arial"/>
                <w:sz w:val="28"/>
                <w:szCs w:val="28"/>
              </w:rPr>
            </w:pPr>
            <w:r w:rsidRPr="00B44628">
              <w:rPr>
                <w:rFonts w:ascii="Arial" w:hAnsi="Arial" w:cs="Arial"/>
                <w:sz w:val="28"/>
                <w:szCs w:val="28"/>
              </w:rPr>
              <w:t>$</w:t>
            </w:r>
            <w:r w:rsidR="00CE03C1">
              <w:rPr>
                <w:rFonts w:ascii="Arial" w:hAnsi="Arial" w:cs="Arial"/>
                <w:sz w:val="28"/>
                <w:szCs w:val="28"/>
              </w:rPr>
              <w:t>30,000 – 45,500</w:t>
            </w:r>
          </w:p>
        </w:tc>
        <w:tc>
          <w:tcPr>
            <w:tcW w:w="2700" w:type="dxa"/>
            <w:shd w:val="clear" w:color="auto" w:fill="FFE599" w:themeFill="accent4" w:themeFillTint="66"/>
          </w:tcPr>
          <w:p w14:paraId="56D050E4" w14:textId="77777777" w:rsidR="00B9192A" w:rsidRPr="00B44628" w:rsidRDefault="00B9192A" w:rsidP="00B9192A">
            <w:pPr>
              <w:rPr>
                <w:rFonts w:ascii="Arial" w:hAnsi="Arial" w:cs="Arial"/>
                <w:sz w:val="28"/>
                <w:szCs w:val="28"/>
              </w:rPr>
            </w:pPr>
            <w:r w:rsidRPr="00B44628">
              <w:rPr>
                <w:rFonts w:ascii="Arial" w:hAnsi="Arial" w:cs="Arial"/>
                <w:sz w:val="28"/>
                <w:szCs w:val="28"/>
              </w:rPr>
              <w:t>Manages Others:</w:t>
            </w:r>
          </w:p>
        </w:tc>
        <w:tc>
          <w:tcPr>
            <w:tcW w:w="2965" w:type="dxa"/>
          </w:tcPr>
          <w:p w14:paraId="10BC1352" w14:textId="77777777" w:rsidR="00B9192A" w:rsidRPr="00B44628" w:rsidRDefault="00B9192A" w:rsidP="00B9192A">
            <w:pPr>
              <w:rPr>
                <w:rFonts w:ascii="Arial" w:hAnsi="Arial" w:cs="Arial"/>
                <w:sz w:val="28"/>
                <w:szCs w:val="28"/>
              </w:rPr>
            </w:pPr>
            <w:r w:rsidRPr="00B44628">
              <w:rPr>
                <w:rFonts w:ascii="Arial" w:hAnsi="Arial" w:cs="Arial"/>
                <w:sz w:val="28"/>
                <w:szCs w:val="28"/>
              </w:rPr>
              <w:t>No</w:t>
            </w:r>
          </w:p>
        </w:tc>
      </w:tr>
      <w:tr w:rsidR="00B9192A" w:rsidRPr="000C52DE" w14:paraId="78605A1B" w14:textId="77777777" w:rsidTr="00B9192A">
        <w:trPr>
          <w:trHeight w:val="557"/>
        </w:trPr>
        <w:tc>
          <w:tcPr>
            <w:tcW w:w="2435" w:type="dxa"/>
            <w:shd w:val="clear" w:color="auto" w:fill="FFE599" w:themeFill="accent4" w:themeFillTint="66"/>
          </w:tcPr>
          <w:p w14:paraId="5664941A" w14:textId="77777777" w:rsidR="00B9192A" w:rsidRPr="00B44628" w:rsidRDefault="00B9192A" w:rsidP="00B9192A">
            <w:pPr>
              <w:rPr>
                <w:rFonts w:ascii="Arial" w:hAnsi="Arial" w:cs="Arial"/>
                <w:sz w:val="28"/>
                <w:szCs w:val="28"/>
              </w:rPr>
            </w:pPr>
            <w:r w:rsidRPr="00B44628">
              <w:rPr>
                <w:rFonts w:ascii="Arial" w:hAnsi="Arial" w:cs="Arial"/>
                <w:sz w:val="28"/>
                <w:szCs w:val="28"/>
              </w:rPr>
              <w:t>Required Education:</w:t>
            </w:r>
          </w:p>
        </w:tc>
        <w:tc>
          <w:tcPr>
            <w:tcW w:w="3870" w:type="dxa"/>
          </w:tcPr>
          <w:p w14:paraId="6B92974A" w14:textId="6D3997A4" w:rsidR="00B9192A" w:rsidRPr="00B44628" w:rsidRDefault="00B9192A" w:rsidP="00B9192A">
            <w:pPr>
              <w:rPr>
                <w:rFonts w:ascii="Arial" w:hAnsi="Arial" w:cs="Arial"/>
                <w:sz w:val="28"/>
                <w:szCs w:val="28"/>
              </w:rPr>
            </w:pPr>
            <w:r w:rsidRPr="00B44628">
              <w:rPr>
                <w:rFonts w:ascii="Arial" w:hAnsi="Arial" w:cs="Arial"/>
                <w:sz w:val="28"/>
                <w:szCs w:val="28"/>
              </w:rPr>
              <w:t>High School Diploma or Equivalent</w:t>
            </w:r>
            <w:r w:rsidR="00C4335D" w:rsidRPr="00B44628">
              <w:rPr>
                <w:rFonts w:ascii="Arial" w:hAnsi="Arial" w:cs="Arial"/>
                <w:sz w:val="28"/>
                <w:szCs w:val="28"/>
              </w:rPr>
              <w:t xml:space="preserve"> </w:t>
            </w:r>
            <w:r w:rsidR="001540DA">
              <w:rPr>
                <w:rFonts w:ascii="Arial" w:hAnsi="Arial" w:cs="Arial"/>
                <w:sz w:val="28"/>
                <w:szCs w:val="28"/>
              </w:rPr>
              <w:t>p</w:t>
            </w:r>
            <w:r w:rsidR="00C4335D" w:rsidRPr="00B44628">
              <w:rPr>
                <w:rFonts w:ascii="Arial" w:hAnsi="Arial" w:cs="Arial"/>
                <w:sz w:val="28"/>
                <w:szCs w:val="28"/>
              </w:rPr>
              <w:t>referred</w:t>
            </w:r>
          </w:p>
        </w:tc>
        <w:tc>
          <w:tcPr>
            <w:tcW w:w="2700" w:type="dxa"/>
            <w:shd w:val="clear" w:color="auto" w:fill="FFE599" w:themeFill="accent4" w:themeFillTint="66"/>
          </w:tcPr>
          <w:p w14:paraId="71C2D6A9" w14:textId="77777777" w:rsidR="00B9192A" w:rsidRPr="00B44628" w:rsidRDefault="00B9192A" w:rsidP="00B9192A">
            <w:pPr>
              <w:rPr>
                <w:rFonts w:ascii="Arial" w:hAnsi="Arial" w:cs="Arial"/>
                <w:sz w:val="28"/>
                <w:szCs w:val="28"/>
              </w:rPr>
            </w:pPr>
            <w:r w:rsidRPr="00B44628">
              <w:rPr>
                <w:rFonts w:ascii="Arial" w:hAnsi="Arial" w:cs="Arial"/>
                <w:sz w:val="28"/>
                <w:szCs w:val="28"/>
              </w:rPr>
              <w:t>Reports To:</w:t>
            </w:r>
          </w:p>
        </w:tc>
        <w:tc>
          <w:tcPr>
            <w:tcW w:w="2965" w:type="dxa"/>
          </w:tcPr>
          <w:p w14:paraId="5AB1F712" w14:textId="77777777" w:rsidR="00B9192A" w:rsidRPr="00B44628" w:rsidRDefault="00B9192A" w:rsidP="00B9192A">
            <w:pPr>
              <w:rPr>
                <w:rFonts w:ascii="Arial" w:hAnsi="Arial" w:cs="Arial"/>
                <w:sz w:val="28"/>
                <w:szCs w:val="28"/>
              </w:rPr>
            </w:pPr>
            <w:r w:rsidRPr="00B44628">
              <w:rPr>
                <w:rFonts w:ascii="Arial" w:hAnsi="Arial" w:cs="Arial"/>
                <w:sz w:val="28"/>
                <w:szCs w:val="28"/>
              </w:rPr>
              <w:t>Appraisal Services Dept. Head</w:t>
            </w:r>
          </w:p>
        </w:tc>
      </w:tr>
    </w:tbl>
    <w:p w14:paraId="22A8F01D" w14:textId="461046CD" w:rsidR="00FC514A" w:rsidRDefault="00FC514A" w:rsidP="00210204">
      <w:pPr>
        <w:pStyle w:val="NormalWeb"/>
        <w:spacing w:before="0" w:beforeAutospacing="0" w:after="0" w:afterAutospacing="0"/>
        <w:ind w:left="720"/>
        <w:jc w:val="both"/>
        <w:rPr>
          <w:rFonts w:ascii="Arial" w:hAnsi="Arial" w:cs="Arial"/>
        </w:rPr>
      </w:pPr>
    </w:p>
    <w:p w14:paraId="7978FE23" w14:textId="16C4080A" w:rsidR="00FC514A" w:rsidRDefault="00FC514A" w:rsidP="00210204">
      <w:pPr>
        <w:pStyle w:val="NormalWeb"/>
        <w:spacing w:before="0" w:beforeAutospacing="0" w:after="0" w:afterAutospacing="0"/>
        <w:ind w:left="720"/>
        <w:jc w:val="both"/>
        <w:rPr>
          <w:rFonts w:ascii="Arial" w:hAnsi="Arial" w:cs="Arial"/>
        </w:rPr>
      </w:pPr>
    </w:p>
    <w:p w14:paraId="79752F7C" w14:textId="1FABAFAB" w:rsidR="00BE7F10" w:rsidRDefault="00BE7F10" w:rsidP="00210204">
      <w:pPr>
        <w:pStyle w:val="NormalWeb"/>
        <w:spacing w:before="0" w:beforeAutospacing="0" w:after="0" w:afterAutospacing="0"/>
        <w:ind w:left="720"/>
        <w:jc w:val="both"/>
        <w:rPr>
          <w:rFonts w:ascii="Arial" w:hAnsi="Arial" w:cs="Arial"/>
        </w:rPr>
      </w:pPr>
    </w:p>
    <w:p w14:paraId="187F0445" w14:textId="5BD39A0A" w:rsidR="00BE7F10" w:rsidRDefault="00BE7F10" w:rsidP="00210204">
      <w:pPr>
        <w:pStyle w:val="NormalWeb"/>
        <w:spacing w:before="0" w:beforeAutospacing="0" w:after="0" w:afterAutospacing="0"/>
        <w:ind w:left="720"/>
        <w:jc w:val="both"/>
        <w:rPr>
          <w:rFonts w:ascii="Arial" w:hAnsi="Arial" w:cs="Arial"/>
        </w:rPr>
      </w:pPr>
    </w:p>
    <w:p w14:paraId="5FC95CB4" w14:textId="4AF654E2" w:rsidR="00BE7F10" w:rsidRDefault="00BE7F10" w:rsidP="00210204">
      <w:pPr>
        <w:pStyle w:val="NormalWeb"/>
        <w:spacing w:before="0" w:beforeAutospacing="0" w:after="0" w:afterAutospacing="0"/>
        <w:ind w:left="720"/>
        <w:jc w:val="both"/>
        <w:rPr>
          <w:rFonts w:ascii="Arial" w:hAnsi="Arial" w:cs="Arial"/>
        </w:rPr>
      </w:pPr>
    </w:p>
    <w:p w14:paraId="672346BA" w14:textId="4F5D4B99" w:rsidR="00BE7F10" w:rsidRDefault="00BE7F10" w:rsidP="00210204">
      <w:pPr>
        <w:pStyle w:val="NormalWeb"/>
        <w:spacing w:before="0" w:beforeAutospacing="0" w:after="0" w:afterAutospacing="0"/>
        <w:ind w:left="720"/>
        <w:jc w:val="both"/>
        <w:rPr>
          <w:rFonts w:ascii="Arial" w:hAnsi="Arial" w:cs="Arial"/>
        </w:rPr>
      </w:pPr>
    </w:p>
    <w:p w14:paraId="492A1A5A" w14:textId="6F41CC81" w:rsidR="00BE7F10" w:rsidRDefault="00BE7F10" w:rsidP="00210204">
      <w:pPr>
        <w:pStyle w:val="NormalWeb"/>
        <w:spacing w:before="0" w:beforeAutospacing="0" w:after="0" w:afterAutospacing="0"/>
        <w:ind w:left="720"/>
        <w:jc w:val="both"/>
        <w:rPr>
          <w:rFonts w:ascii="Arial" w:hAnsi="Arial" w:cs="Arial"/>
        </w:rPr>
      </w:pPr>
    </w:p>
    <w:p w14:paraId="4A4F5A96" w14:textId="615311B8" w:rsidR="00BE7F10" w:rsidRDefault="00BE7F10" w:rsidP="00210204">
      <w:pPr>
        <w:pStyle w:val="NormalWeb"/>
        <w:spacing w:before="0" w:beforeAutospacing="0" w:after="0" w:afterAutospacing="0"/>
        <w:ind w:left="720"/>
        <w:jc w:val="both"/>
        <w:rPr>
          <w:rFonts w:ascii="Arial" w:hAnsi="Arial" w:cs="Arial"/>
        </w:rPr>
      </w:pPr>
    </w:p>
    <w:p w14:paraId="4ADBA8E5" w14:textId="67EB25FE" w:rsidR="00BE7F10" w:rsidRDefault="00BE7F10" w:rsidP="00210204">
      <w:pPr>
        <w:pStyle w:val="NormalWeb"/>
        <w:spacing w:before="0" w:beforeAutospacing="0" w:after="0" w:afterAutospacing="0"/>
        <w:ind w:left="720"/>
        <w:jc w:val="both"/>
        <w:rPr>
          <w:rFonts w:ascii="Arial" w:hAnsi="Arial" w:cs="Arial"/>
        </w:rPr>
      </w:pPr>
    </w:p>
    <w:p w14:paraId="431D6215" w14:textId="59488D2E" w:rsidR="00BE7F10" w:rsidRDefault="00BE7F10" w:rsidP="00210204">
      <w:pPr>
        <w:pStyle w:val="NormalWeb"/>
        <w:spacing w:before="0" w:beforeAutospacing="0" w:after="0" w:afterAutospacing="0"/>
        <w:ind w:left="720"/>
        <w:jc w:val="both"/>
        <w:rPr>
          <w:rFonts w:ascii="Arial" w:hAnsi="Arial" w:cs="Arial"/>
        </w:rPr>
      </w:pPr>
    </w:p>
    <w:p w14:paraId="4F5CF779" w14:textId="3C8ECE06" w:rsidR="00BE7F10" w:rsidRDefault="00BE7F10" w:rsidP="00210204">
      <w:pPr>
        <w:pStyle w:val="NormalWeb"/>
        <w:spacing w:before="0" w:beforeAutospacing="0" w:after="0" w:afterAutospacing="0"/>
        <w:ind w:left="720"/>
        <w:jc w:val="both"/>
        <w:rPr>
          <w:rFonts w:ascii="Arial" w:hAnsi="Arial" w:cs="Arial"/>
        </w:rPr>
      </w:pPr>
    </w:p>
    <w:p w14:paraId="4D8299B1" w14:textId="264EE927" w:rsidR="00BE7F10" w:rsidRDefault="00BE7F10" w:rsidP="00210204">
      <w:pPr>
        <w:pStyle w:val="NormalWeb"/>
        <w:spacing w:before="0" w:beforeAutospacing="0" w:after="0" w:afterAutospacing="0"/>
        <w:ind w:left="720"/>
        <w:jc w:val="both"/>
        <w:rPr>
          <w:rFonts w:ascii="Arial" w:hAnsi="Arial" w:cs="Arial"/>
        </w:rPr>
      </w:pPr>
    </w:p>
    <w:p w14:paraId="3C534C71" w14:textId="62A86BA2" w:rsidR="00BE7F10" w:rsidRDefault="00BE7F10" w:rsidP="00210204">
      <w:pPr>
        <w:pStyle w:val="NormalWeb"/>
        <w:spacing w:before="0" w:beforeAutospacing="0" w:after="0" w:afterAutospacing="0"/>
        <w:ind w:left="720"/>
        <w:jc w:val="both"/>
        <w:rPr>
          <w:rFonts w:ascii="Arial" w:hAnsi="Arial" w:cs="Arial"/>
        </w:rPr>
      </w:pPr>
    </w:p>
    <w:p w14:paraId="723604DC" w14:textId="77777777" w:rsidR="00BE7F10" w:rsidRPr="00E75166" w:rsidRDefault="00BE7F10" w:rsidP="00210204">
      <w:pPr>
        <w:pStyle w:val="NormalWeb"/>
        <w:spacing w:before="0" w:beforeAutospacing="0" w:after="0" w:afterAutospacing="0"/>
        <w:ind w:left="720"/>
        <w:jc w:val="both"/>
        <w:rPr>
          <w:rFonts w:ascii="Arial" w:hAnsi="Arial" w:cs="Arial"/>
        </w:rPr>
      </w:pPr>
    </w:p>
    <w:sectPr w:rsidR="00BE7F10" w:rsidRPr="00E75166" w:rsidSect="00084B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5CFCB" w14:textId="77777777" w:rsidR="00745D44" w:rsidRDefault="00745D44" w:rsidP="004D06C2">
      <w:r>
        <w:separator/>
      </w:r>
    </w:p>
  </w:endnote>
  <w:endnote w:type="continuationSeparator" w:id="0">
    <w:p w14:paraId="1168775D" w14:textId="77777777" w:rsidR="00745D44" w:rsidRDefault="00745D44" w:rsidP="004D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PMingLiU">
    <w:altName w:val="@Microsoft JhengHei Light"/>
    <w:panose1 w:val="02010601000101010101"/>
    <w:charset w:val="88"/>
    <w:family w:val="roman"/>
    <w:pitch w:val="variable"/>
    <w:sig w:usb0="00000000" w:usb1="082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A24A1" w14:textId="77777777" w:rsidR="00745D44" w:rsidRDefault="00745D44" w:rsidP="004D06C2">
      <w:r>
        <w:separator/>
      </w:r>
    </w:p>
  </w:footnote>
  <w:footnote w:type="continuationSeparator" w:id="0">
    <w:p w14:paraId="486DA063" w14:textId="77777777" w:rsidR="00745D44" w:rsidRDefault="00745D44" w:rsidP="004D0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B91D2D"/>
    <w:multiLevelType w:val="hybridMultilevel"/>
    <w:tmpl w:val="98D837A6"/>
    <w:lvl w:ilvl="0" w:tplc="B1E2DB3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1F2C61"/>
    <w:multiLevelType w:val="hybridMultilevel"/>
    <w:tmpl w:val="A84CDA20"/>
    <w:lvl w:ilvl="0" w:tplc="E078092E">
      <w:start w:val="18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24FA3"/>
    <w:multiLevelType w:val="hybridMultilevel"/>
    <w:tmpl w:val="A55C35D6"/>
    <w:lvl w:ilvl="0" w:tplc="E9DADC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D8765C"/>
    <w:multiLevelType w:val="hybridMultilevel"/>
    <w:tmpl w:val="44909578"/>
    <w:lvl w:ilvl="0" w:tplc="6DCCCD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25856999">
    <w:abstractNumId w:val="23"/>
  </w:num>
  <w:num w:numId="2" w16cid:durableId="644772790">
    <w:abstractNumId w:val="12"/>
  </w:num>
  <w:num w:numId="3" w16cid:durableId="1334139889">
    <w:abstractNumId w:val="10"/>
  </w:num>
  <w:num w:numId="4" w16cid:durableId="35929687">
    <w:abstractNumId w:val="25"/>
  </w:num>
  <w:num w:numId="5" w16cid:durableId="804352297">
    <w:abstractNumId w:val="14"/>
  </w:num>
  <w:num w:numId="6" w16cid:durableId="200944876">
    <w:abstractNumId w:val="20"/>
  </w:num>
  <w:num w:numId="7" w16cid:durableId="122047433">
    <w:abstractNumId w:val="22"/>
  </w:num>
  <w:num w:numId="8" w16cid:durableId="1545632202">
    <w:abstractNumId w:val="9"/>
  </w:num>
  <w:num w:numId="9" w16cid:durableId="1186939363">
    <w:abstractNumId w:val="7"/>
  </w:num>
  <w:num w:numId="10" w16cid:durableId="936712371">
    <w:abstractNumId w:val="6"/>
  </w:num>
  <w:num w:numId="11" w16cid:durableId="1935549643">
    <w:abstractNumId w:val="5"/>
  </w:num>
  <w:num w:numId="12" w16cid:durableId="1424915416">
    <w:abstractNumId w:val="4"/>
  </w:num>
  <w:num w:numId="13" w16cid:durableId="436490149">
    <w:abstractNumId w:val="8"/>
  </w:num>
  <w:num w:numId="14" w16cid:durableId="1460414647">
    <w:abstractNumId w:val="3"/>
  </w:num>
  <w:num w:numId="15" w16cid:durableId="1919825786">
    <w:abstractNumId w:val="2"/>
  </w:num>
  <w:num w:numId="16" w16cid:durableId="1973242704">
    <w:abstractNumId w:val="1"/>
  </w:num>
  <w:num w:numId="17" w16cid:durableId="147333535">
    <w:abstractNumId w:val="0"/>
  </w:num>
  <w:num w:numId="18" w16cid:durableId="53893365">
    <w:abstractNumId w:val="17"/>
  </w:num>
  <w:num w:numId="19" w16cid:durableId="486626476">
    <w:abstractNumId w:val="18"/>
  </w:num>
  <w:num w:numId="20" w16cid:durableId="1009142892">
    <w:abstractNumId w:val="24"/>
  </w:num>
  <w:num w:numId="21" w16cid:durableId="8872817">
    <w:abstractNumId w:val="21"/>
  </w:num>
  <w:num w:numId="22" w16cid:durableId="773744285">
    <w:abstractNumId w:val="11"/>
  </w:num>
  <w:num w:numId="23" w16cid:durableId="1593971381">
    <w:abstractNumId w:val="26"/>
  </w:num>
  <w:num w:numId="24" w16cid:durableId="1713335980">
    <w:abstractNumId w:val="15"/>
  </w:num>
  <w:num w:numId="25" w16cid:durableId="1570847753">
    <w:abstractNumId w:val="19"/>
  </w:num>
  <w:num w:numId="26" w16cid:durableId="928536950">
    <w:abstractNumId w:val="16"/>
  </w:num>
  <w:num w:numId="27" w16cid:durableId="422919072">
    <w:abstractNumId w:val="13"/>
  </w:num>
  <w:num w:numId="28" w16cid:durableId="687564799">
    <w:abstractNumId w:val="16"/>
  </w:num>
  <w:num w:numId="29" w16cid:durableId="1796412508">
    <w:abstractNumId w:val="16"/>
  </w:num>
  <w:num w:numId="30" w16cid:durableId="934753879">
    <w:abstractNumId w:val="16"/>
  </w:num>
  <w:num w:numId="31" w16cid:durableId="11625755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7A"/>
    <w:rsid w:val="0007678B"/>
    <w:rsid w:val="00084B14"/>
    <w:rsid w:val="000A2F86"/>
    <w:rsid w:val="000C52DE"/>
    <w:rsid w:val="000F2806"/>
    <w:rsid w:val="001540DA"/>
    <w:rsid w:val="00171A30"/>
    <w:rsid w:val="001F104F"/>
    <w:rsid w:val="00210204"/>
    <w:rsid w:val="00287738"/>
    <w:rsid w:val="002E487A"/>
    <w:rsid w:val="002E5C09"/>
    <w:rsid w:val="00370E8A"/>
    <w:rsid w:val="00386019"/>
    <w:rsid w:val="003E463A"/>
    <w:rsid w:val="00452627"/>
    <w:rsid w:val="004A0D9A"/>
    <w:rsid w:val="004B398F"/>
    <w:rsid w:val="004C496B"/>
    <w:rsid w:val="004D06C2"/>
    <w:rsid w:val="005124DB"/>
    <w:rsid w:val="0055694F"/>
    <w:rsid w:val="005F248B"/>
    <w:rsid w:val="00645252"/>
    <w:rsid w:val="006907D3"/>
    <w:rsid w:val="006D3D74"/>
    <w:rsid w:val="00745D44"/>
    <w:rsid w:val="007A33E1"/>
    <w:rsid w:val="007E3EA8"/>
    <w:rsid w:val="00803177"/>
    <w:rsid w:val="008046D4"/>
    <w:rsid w:val="0083569A"/>
    <w:rsid w:val="00847995"/>
    <w:rsid w:val="00867498"/>
    <w:rsid w:val="008A42C7"/>
    <w:rsid w:val="008A707F"/>
    <w:rsid w:val="00941DE0"/>
    <w:rsid w:val="009B76C5"/>
    <w:rsid w:val="009D5B68"/>
    <w:rsid w:val="00A01BC7"/>
    <w:rsid w:val="00A42FB5"/>
    <w:rsid w:val="00A9204E"/>
    <w:rsid w:val="00AE79CF"/>
    <w:rsid w:val="00B44628"/>
    <w:rsid w:val="00B76DF9"/>
    <w:rsid w:val="00B9192A"/>
    <w:rsid w:val="00BE7F10"/>
    <w:rsid w:val="00C4335D"/>
    <w:rsid w:val="00C62D26"/>
    <w:rsid w:val="00CC24BA"/>
    <w:rsid w:val="00CD2ECF"/>
    <w:rsid w:val="00CD359F"/>
    <w:rsid w:val="00CE03C1"/>
    <w:rsid w:val="00CE1B00"/>
    <w:rsid w:val="00D05523"/>
    <w:rsid w:val="00D941BD"/>
    <w:rsid w:val="00DB53BA"/>
    <w:rsid w:val="00DD6C2D"/>
    <w:rsid w:val="00E478BF"/>
    <w:rsid w:val="00E47ED1"/>
    <w:rsid w:val="00E61F82"/>
    <w:rsid w:val="00E75166"/>
    <w:rsid w:val="00EA2507"/>
    <w:rsid w:val="00F26AD2"/>
    <w:rsid w:val="00F934A0"/>
    <w:rsid w:val="00FC514A"/>
    <w:rsid w:val="00FE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F7B43DD"/>
  <w15:chartTrackingRefBased/>
  <w15:docId w15:val="{B1F9B438-BB5C-49F1-AD41-ED14A01D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2E487A"/>
    <w:rPr>
      <w:color w:val="605E5C"/>
      <w:shd w:val="clear" w:color="auto" w:fill="E1DFDD"/>
    </w:rPr>
  </w:style>
  <w:style w:type="paragraph" w:styleId="NormalWeb">
    <w:name w:val="Normal (Web)"/>
    <w:basedOn w:val="Normal"/>
    <w:uiPriority w:val="99"/>
    <w:unhideWhenUsed/>
    <w:rsid w:val="00EA250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21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FC514A"/>
    <w:pPr>
      <w:ind w:left="720"/>
      <w:contextualSpacing/>
    </w:pPr>
  </w:style>
  <w:style w:type="paragraph" w:styleId="BodyTextIndent2">
    <w:name w:val="Body Text Indent 2"/>
    <w:basedOn w:val="Normal"/>
    <w:link w:val="BodyTextIndent2Char"/>
    <w:semiHidden/>
    <w:rsid w:val="006907D3"/>
    <w:pPr>
      <w:widowControl w:val="0"/>
      <w:autoSpaceDE w:val="0"/>
      <w:autoSpaceDN w:val="0"/>
      <w:adjustRightInd w:val="0"/>
      <w:ind w:left="720"/>
      <w:jc w:val="both"/>
    </w:pPr>
    <w:rPr>
      <w:rFonts w:ascii="Century Gothic" w:eastAsia="@PMingLiU" w:hAnsi="Century Gothic" w:cs="Times New Roman"/>
      <w:sz w:val="20"/>
      <w:szCs w:val="20"/>
    </w:rPr>
  </w:style>
  <w:style w:type="character" w:customStyle="1" w:styleId="BodyTextIndent2Char">
    <w:name w:val="Body Text Indent 2 Char"/>
    <w:basedOn w:val="DefaultParagraphFont"/>
    <w:link w:val="BodyTextIndent2"/>
    <w:semiHidden/>
    <w:rsid w:val="006907D3"/>
    <w:rPr>
      <w:rFonts w:ascii="Century Gothic" w:eastAsia="@PMingLiU" w:hAnsi="Century Gothic"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01317">
      <w:bodyDiv w:val="1"/>
      <w:marLeft w:val="0"/>
      <w:marRight w:val="0"/>
      <w:marTop w:val="0"/>
      <w:marBottom w:val="0"/>
      <w:divBdr>
        <w:top w:val="none" w:sz="0" w:space="0" w:color="auto"/>
        <w:left w:val="none" w:sz="0" w:space="0" w:color="auto"/>
        <w:bottom w:val="none" w:sz="0" w:space="0" w:color="auto"/>
        <w:right w:val="none" w:sz="0" w:space="0" w:color="auto"/>
      </w:divBdr>
    </w:div>
    <w:div w:id="821895759">
      <w:bodyDiv w:val="1"/>
      <w:marLeft w:val="0"/>
      <w:marRight w:val="0"/>
      <w:marTop w:val="0"/>
      <w:marBottom w:val="0"/>
      <w:divBdr>
        <w:top w:val="none" w:sz="0" w:space="0" w:color="auto"/>
        <w:left w:val="none" w:sz="0" w:space="0" w:color="auto"/>
        <w:bottom w:val="none" w:sz="0" w:space="0" w:color="auto"/>
        <w:right w:val="none" w:sz="0" w:space="0" w:color="auto"/>
      </w:divBdr>
    </w:div>
    <w:div w:id="916864928">
      <w:bodyDiv w:val="1"/>
      <w:marLeft w:val="0"/>
      <w:marRight w:val="0"/>
      <w:marTop w:val="0"/>
      <w:marBottom w:val="0"/>
      <w:divBdr>
        <w:top w:val="none" w:sz="0" w:space="0" w:color="auto"/>
        <w:left w:val="none" w:sz="0" w:space="0" w:color="auto"/>
        <w:bottom w:val="none" w:sz="0" w:space="0" w:color="auto"/>
        <w:right w:val="none" w:sz="0" w:space="0" w:color="auto"/>
      </w:divBdr>
    </w:div>
    <w:div w:id="1422290971">
      <w:bodyDiv w:val="1"/>
      <w:marLeft w:val="0"/>
      <w:marRight w:val="0"/>
      <w:marTop w:val="0"/>
      <w:marBottom w:val="0"/>
      <w:divBdr>
        <w:top w:val="none" w:sz="0" w:space="0" w:color="auto"/>
        <w:left w:val="none" w:sz="0" w:space="0" w:color="auto"/>
        <w:bottom w:val="none" w:sz="0" w:space="0" w:color="auto"/>
        <w:right w:val="none" w:sz="0" w:space="0" w:color="auto"/>
      </w:divBdr>
    </w:div>
    <w:div w:id="1682508390">
      <w:bodyDiv w:val="1"/>
      <w:marLeft w:val="0"/>
      <w:marRight w:val="0"/>
      <w:marTop w:val="0"/>
      <w:marBottom w:val="0"/>
      <w:divBdr>
        <w:top w:val="none" w:sz="0" w:space="0" w:color="auto"/>
        <w:left w:val="none" w:sz="0" w:space="0" w:color="auto"/>
        <w:bottom w:val="none" w:sz="0" w:space="0" w:color="auto"/>
        <w:right w:val="none" w:sz="0" w:space="0" w:color="auto"/>
      </w:divBdr>
    </w:div>
    <w:div w:id="17713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rcpa.org" TargetMode="External"/><Relationship Id="rId5" Type="http://schemas.openxmlformats.org/officeDocument/2006/relationships/styles" Target="styles.xml"/><Relationship Id="rId10" Type="http://schemas.openxmlformats.org/officeDocument/2006/relationships/hyperlink" Target="http://www.irc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urse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4873beb7-5857-4685-be1f-d57550cc96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Pursel</dc:creator>
  <cp:keywords/>
  <dc:description/>
  <cp:lastModifiedBy>Diana Staar</cp:lastModifiedBy>
  <cp:revision>14</cp:revision>
  <cp:lastPrinted>2019-10-29T15:41:00Z</cp:lastPrinted>
  <dcterms:created xsi:type="dcterms:W3CDTF">2020-01-08T18:18:00Z</dcterms:created>
  <dcterms:modified xsi:type="dcterms:W3CDTF">2022-10-11T19:41:00Z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